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A115" w14:textId="77777777" w:rsidR="005A7688" w:rsidRDefault="005A7688" w:rsidP="0048200A">
      <w:pPr>
        <w:rPr>
          <w:b/>
          <w:bCs/>
          <w:sz w:val="44"/>
          <w:szCs w:val="44"/>
        </w:rPr>
      </w:pPr>
    </w:p>
    <w:p w14:paraId="04C456DE" w14:textId="37A021FC" w:rsidR="0048200A" w:rsidRPr="0048200A" w:rsidRDefault="0048200A" w:rsidP="0048200A">
      <w:pPr>
        <w:rPr>
          <w:b/>
          <w:bCs/>
          <w:sz w:val="44"/>
          <w:szCs w:val="44"/>
        </w:rPr>
      </w:pPr>
      <w:r w:rsidRPr="0048200A">
        <w:rPr>
          <w:b/>
          <w:bCs/>
          <w:sz w:val="44"/>
          <w:szCs w:val="44"/>
        </w:rPr>
        <w:t xml:space="preserve">Gedragscode </w:t>
      </w:r>
      <w:r w:rsidR="00F40391">
        <w:rPr>
          <w:b/>
          <w:bCs/>
          <w:sz w:val="44"/>
          <w:szCs w:val="44"/>
        </w:rPr>
        <w:t xml:space="preserve">Golfer </w:t>
      </w:r>
    </w:p>
    <w:p w14:paraId="711337C1" w14:textId="10D18FC6" w:rsidR="00BE4422" w:rsidRPr="00EE3A71" w:rsidRDefault="00EE3A71" w:rsidP="00BE4422">
      <w:pPr>
        <w:rPr>
          <w:rFonts w:ascii="Refrigerator Deluxe" w:hAnsi="Refrigerator Deluxe"/>
        </w:rPr>
      </w:pPr>
      <w:r>
        <w:rPr>
          <w:b/>
          <w:bCs/>
          <w:noProof/>
        </w:rPr>
        <mc:AlternateContent>
          <mc:Choice Requires="wps">
            <w:drawing>
              <wp:anchor distT="0" distB="0" distL="114300" distR="114300" simplePos="0" relativeHeight="251659264" behindDoc="0" locked="0" layoutInCell="1" allowOverlap="1" wp14:anchorId="529C8BBC" wp14:editId="6BB251B8">
                <wp:simplePos x="0" y="0"/>
                <wp:positionH relativeFrom="column">
                  <wp:posOffset>-861695</wp:posOffset>
                </wp:positionH>
                <wp:positionV relativeFrom="page">
                  <wp:posOffset>38100</wp:posOffset>
                </wp:positionV>
                <wp:extent cx="7477125" cy="10620375"/>
                <wp:effectExtent l="114300" t="114300" r="142875" b="142875"/>
                <wp:wrapNone/>
                <wp:docPr id="1133635098" name="Rechthoek 1"/>
                <wp:cNvGraphicFramePr/>
                <a:graphic xmlns:a="http://schemas.openxmlformats.org/drawingml/2006/main">
                  <a:graphicData uri="http://schemas.microsoft.com/office/word/2010/wordprocessingShape">
                    <wps:wsp>
                      <wps:cNvSpPr/>
                      <wps:spPr>
                        <a:xfrm>
                          <a:off x="0" y="0"/>
                          <a:ext cx="7477125" cy="10620375"/>
                        </a:xfrm>
                        <a:prstGeom prst="rect">
                          <a:avLst/>
                        </a:prstGeom>
                        <a:noFill/>
                        <a:ln w="254000" cap="flat" cmpd="sng" algn="ctr">
                          <a:solidFill>
                            <a:srgbClr val="08557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D818" id="Rechthoek 1" o:spid="_x0000_s1026" style="position:absolute;margin-left:-67.85pt;margin-top:3pt;width:588.75pt;height:8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" filled="f" strokecolor="#085573" strokeweight="20pt">
                <v:stroke joinstyle="round"/>
                <w10:wrap anchory="page"/>
              </v:rect>
            </w:pict>
          </mc:Fallback>
        </mc:AlternateContent>
      </w:r>
      <w:r w:rsidR="00BE4422" w:rsidRPr="76A6F325">
        <w:rPr>
          <w:b/>
          <w:bCs/>
        </w:rPr>
        <w:t xml:space="preserve"> </w:t>
      </w:r>
    </w:p>
    <w:p w14:paraId="13FE46D5" w14:textId="77777777" w:rsidR="00F40391" w:rsidRPr="006A445F" w:rsidRDefault="00F40391" w:rsidP="00F40391">
      <w:pPr>
        <w:rPr>
          <w:b/>
          <w:bCs/>
        </w:rPr>
      </w:pPr>
      <w:r w:rsidRPr="006A445F">
        <w:rPr>
          <w:b/>
          <w:bCs/>
        </w:rPr>
        <w:t>Als sporter…</w:t>
      </w:r>
    </w:p>
    <w:p w14:paraId="1CF007C3" w14:textId="77777777" w:rsidR="00F40391" w:rsidRDefault="00F40391" w:rsidP="00F40391"/>
    <w:p w14:paraId="3F668806" w14:textId="704396D8" w:rsidR="00F40391" w:rsidRDefault="00F40391" w:rsidP="00F40391">
      <w:pPr>
        <w:pStyle w:val="Lijstalinea"/>
        <w:numPr>
          <w:ilvl w:val="0"/>
          <w:numId w:val="35"/>
        </w:numPr>
        <w:jc w:val="both"/>
      </w:pPr>
      <w:r w:rsidRPr="244DD650">
        <w:rPr>
          <w:b/>
          <w:bCs/>
        </w:rPr>
        <w:t>Respecteren we anderen.</w:t>
      </w:r>
      <w:r>
        <w:t xml:space="preserve"> We hebben respect voor onze medesporters, tegenstanders, trainers, </w:t>
      </w:r>
      <w:r w:rsidR="000A3013">
        <w:t>referees</w:t>
      </w:r>
      <w:r>
        <w:t xml:space="preserve">, supporters en clubvrijwilligers. We tonen dit door zowel op als naast de golfbaan respectvol met hen te praten en sportief gedrag te vertonen. </w:t>
      </w:r>
    </w:p>
    <w:p w14:paraId="5B7D3342" w14:textId="77777777" w:rsidR="00F40391" w:rsidRDefault="00F40391" w:rsidP="00F40391">
      <w:pPr>
        <w:pStyle w:val="Lijstalinea"/>
        <w:jc w:val="both"/>
      </w:pPr>
    </w:p>
    <w:p w14:paraId="6D244616" w14:textId="77777777" w:rsidR="00F40391" w:rsidRDefault="00F40391" w:rsidP="00F40391">
      <w:pPr>
        <w:pStyle w:val="Lijstalinea"/>
        <w:numPr>
          <w:ilvl w:val="0"/>
          <w:numId w:val="35"/>
        </w:numPr>
        <w:jc w:val="both"/>
      </w:pPr>
      <w:r w:rsidRPr="244DD650">
        <w:rPr>
          <w:b/>
          <w:bCs/>
        </w:rPr>
        <w:t>Zorgen we voor een toffe groepssfeer.</w:t>
      </w:r>
      <w:r>
        <w:t xml:space="preserve"> We zorgen ervoor dat iedereen zich goed voelt in de groep en respecteren dat iedereen anders is en zichzelf moet kunnen zijn. Tegen pestgedrag, racisme, seksisme, homo- en transfobie zeggen we volmondig NEEN!</w:t>
      </w:r>
    </w:p>
    <w:p w14:paraId="23A1B567" w14:textId="77777777" w:rsidR="00F40391" w:rsidRDefault="00F40391" w:rsidP="00F40391">
      <w:pPr>
        <w:pStyle w:val="Lijstalinea"/>
        <w:jc w:val="both"/>
      </w:pPr>
    </w:p>
    <w:p w14:paraId="0DB8EA31" w14:textId="77777777" w:rsidR="00F40391" w:rsidRDefault="00F40391" w:rsidP="00F40391">
      <w:pPr>
        <w:pStyle w:val="Lijstalinea"/>
        <w:numPr>
          <w:ilvl w:val="0"/>
          <w:numId w:val="35"/>
        </w:numPr>
        <w:jc w:val="both"/>
      </w:pPr>
      <w:r w:rsidRPr="005B2F58">
        <w:rPr>
          <w:b/>
          <w:bCs/>
        </w:rPr>
        <w:t>Vragen we toestemming</w:t>
      </w:r>
      <w:r>
        <w:t>. We vragen of het oké is om iemand aan te raken als we willen helpen bij een sportbeweging. Ook als we foto’s nemen of video’s maken, checken we steeds even of iedereen zich hier goed bij voelt en of we dit mogen posten op sociale media. We respecteren de persoonlijke grenzen van elkaar en praten hierover met elkaar.</w:t>
      </w:r>
    </w:p>
    <w:p w14:paraId="09FD0F01" w14:textId="77777777" w:rsidR="00F40391" w:rsidRDefault="00F40391" w:rsidP="00F40391">
      <w:pPr>
        <w:pStyle w:val="Lijstalinea"/>
        <w:jc w:val="both"/>
      </w:pPr>
    </w:p>
    <w:p w14:paraId="4C354B7D" w14:textId="77777777" w:rsidR="00F40391" w:rsidRDefault="00F40391" w:rsidP="00F40391">
      <w:pPr>
        <w:pStyle w:val="Lijstalinea"/>
        <w:numPr>
          <w:ilvl w:val="0"/>
          <w:numId w:val="35"/>
        </w:numPr>
        <w:jc w:val="both"/>
        <w:rPr>
          <w:color w:val="0070C0"/>
        </w:rPr>
      </w:pPr>
      <w:r w:rsidRPr="244DD650">
        <w:rPr>
          <w:b/>
          <w:bCs/>
        </w:rPr>
        <w:t>Zijn we eerlijk</w:t>
      </w:r>
      <w:r>
        <w:t xml:space="preserve">. Als we geblesseerd zijn of ons niet goed voelen, dan spreken we hierover met onze </w:t>
      </w:r>
      <w:r w:rsidRPr="00BE7B9F">
        <w:t>sportbegeleider zodat we steeds onze sport op een gezonde manier kunnen beoefenen. Zo helpen we niet alleen onszelf, maar ook het team vooruit</w:t>
      </w:r>
      <w:r>
        <w:t xml:space="preserve">! </w:t>
      </w:r>
    </w:p>
    <w:p w14:paraId="339DE81B" w14:textId="77777777" w:rsidR="00F40391" w:rsidRDefault="00F40391" w:rsidP="00F40391">
      <w:pPr>
        <w:pStyle w:val="Lijstalinea"/>
        <w:jc w:val="both"/>
      </w:pPr>
    </w:p>
    <w:p w14:paraId="4BDE2AA6" w14:textId="77777777" w:rsidR="00F40391" w:rsidRPr="006B7EE5" w:rsidRDefault="00F40391" w:rsidP="00F40391">
      <w:pPr>
        <w:pStyle w:val="Lijstalinea"/>
        <w:numPr>
          <w:ilvl w:val="0"/>
          <w:numId w:val="35"/>
        </w:numPr>
        <w:jc w:val="both"/>
        <w:rPr>
          <w:b/>
          <w:bCs/>
        </w:rPr>
      </w:pPr>
      <w:r w:rsidRPr="007A38E2">
        <w:rPr>
          <w:b/>
          <w:bCs/>
        </w:rPr>
        <w:t xml:space="preserve">Zijn we open. </w:t>
      </w:r>
      <w:r>
        <w:t>Wanneer we merken dat iemand zich niet goed voelt, niet goed wordt behandeld of gevraagd wordt om dingen te doen tegen hun wil, dan melden we dit aan de club-API, iemand van het clubbestuur of een volwassene die we vertrouwen.</w:t>
      </w:r>
    </w:p>
    <w:p w14:paraId="17F3054B" w14:textId="7A0E5C77" w:rsidR="0048200A" w:rsidRDefault="00BE4422" w:rsidP="00F40391">
      <w:pPr>
        <w:pStyle w:val="Lijstalinea"/>
        <w:jc w:val="both"/>
      </w:pPr>
      <w:r>
        <w:t>te geven. We zijn ons bewust van onze machtspositie en misbruiken deze niet.</w:t>
      </w:r>
    </w:p>
    <w:p w14:paraId="23EAEF9F" w14:textId="69FB9186" w:rsidR="005A7688" w:rsidRDefault="005A7688" w:rsidP="005A7688">
      <w:pPr>
        <w:spacing w:after="0" w:line="240" w:lineRule="auto"/>
        <w:rPr>
          <w:i/>
          <w:sz w:val="18"/>
          <w:szCs w:val="18"/>
        </w:rPr>
      </w:pPr>
    </w:p>
    <w:p w14:paraId="6D3A8F0F" w14:textId="77777777" w:rsidR="00893A8F" w:rsidRPr="005A7688" w:rsidRDefault="00893A8F" w:rsidP="005A7688">
      <w:pPr>
        <w:spacing w:after="0" w:line="240" w:lineRule="auto"/>
        <w:rPr>
          <w:i/>
          <w:sz w:val="18"/>
          <w:szCs w:val="18"/>
        </w:rPr>
      </w:pPr>
    </w:p>
    <w:sectPr w:rsidR="00893A8F" w:rsidRPr="005A7688" w:rsidSect="008A145E">
      <w:headerReference w:type="default" r:id="rId11"/>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E7F6" w14:textId="77777777" w:rsidR="00BC5CDB" w:rsidRDefault="00BC5CDB" w:rsidP="00555FE4">
      <w:pPr>
        <w:spacing w:after="0" w:line="240" w:lineRule="auto"/>
      </w:pPr>
      <w:r>
        <w:separator/>
      </w:r>
    </w:p>
  </w:endnote>
  <w:endnote w:type="continuationSeparator" w:id="0">
    <w:p w14:paraId="3EDBD0F5" w14:textId="77777777" w:rsidR="00BC5CDB" w:rsidRDefault="00BC5CDB" w:rsidP="00555FE4">
      <w:pPr>
        <w:spacing w:after="0" w:line="240" w:lineRule="auto"/>
      </w:pPr>
      <w:r>
        <w:continuationSeparator/>
      </w:r>
    </w:p>
  </w:endnote>
  <w:endnote w:type="continuationNotice" w:id="1">
    <w:p w14:paraId="2ABD6FC1" w14:textId="77777777" w:rsidR="00BC5CDB" w:rsidRDefault="00BC5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Refrigerator Deluxe">
    <w:altName w:val="Cambria"/>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frigerator Deluxe Light">
    <w:altName w:val="Calibri"/>
    <w:panose1 w:val="00000000000000000000"/>
    <w:charset w:val="00"/>
    <w:family w:val="swiss"/>
    <w:notTrueType/>
    <w:pitch w:val="variable"/>
    <w:sig w:usb0="00000007" w:usb1="00000001" w:usb2="00000000" w:usb3="00000000" w:csb0="00000093" w:csb1="00000000"/>
  </w:font>
  <w:font w:name="Refrigerator Deluxe Heavy">
    <w:altName w:val="Calibri"/>
    <w:panose1 w:val="00000000000000000000"/>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D3" w14:textId="54DAB793" w:rsidR="005D1F77" w:rsidRPr="005D1F77" w:rsidRDefault="00EE3A71" w:rsidP="00EE3A71">
    <w:pPr>
      <w:pStyle w:val="Voettekst"/>
      <w:tabs>
        <w:tab w:val="clear" w:pos="9072"/>
      </w:tabs>
      <w:rPr>
        <w:rFonts w:ascii="Refrigerator Deluxe Light" w:hAnsi="Refrigerator Deluxe Light"/>
        <w:color w:val="97D2D4"/>
        <w:lang w:val="en-US"/>
      </w:rPr>
    </w:pPr>
    <w:r>
      <w:rPr>
        <w:rFonts w:ascii="Refrigerator Deluxe Light" w:hAnsi="Refrigerator Deluxe Light"/>
        <w:color w:val="97D2D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D2B6" w14:textId="77777777" w:rsidR="00BC5CDB" w:rsidRDefault="00BC5CDB" w:rsidP="00555FE4">
      <w:pPr>
        <w:spacing w:after="0" w:line="240" w:lineRule="auto"/>
      </w:pPr>
      <w:r>
        <w:separator/>
      </w:r>
    </w:p>
  </w:footnote>
  <w:footnote w:type="continuationSeparator" w:id="0">
    <w:p w14:paraId="62030AE7" w14:textId="77777777" w:rsidR="00BC5CDB" w:rsidRDefault="00BC5CDB" w:rsidP="00555FE4">
      <w:pPr>
        <w:spacing w:after="0" w:line="240" w:lineRule="auto"/>
      </w:pPr>
      <w:r>
        <w:continuationSeparator/>
      </w:r>
    </w:p>
  </w:footnote>
  <w:footnote w:type="continuationNotice" w:id="1">
    <w:p w14:paraId="315DE790" w14:textId="77777777" w:rsidR="00BC5CDB" w:rsidRDefault="00BC5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276"/>
      <w:docPartObj>
        <w:docPartGallery w:val="Page Numbers (Top of Page)"/>
        <w:docPartUnique/>
      </w:docPartObj>
    </w:sdtPr>
    <w:sdtEndPr/>
    <w:sdtContent>
      <w:p w14:paraId="21F9F979" w14:textId="27F3B60D" w:rsidR="008A145E" w:rsidRDefault="0048200A">
        <w:pPr>
          <w:pStyle w:val="Koptekst"/>
          <w:jc w:val="right"/>
        </w:pPr>
        <w:r>
          <w:rPr>
            <w:rFonts w:ascii="Refrigerator Deluxe Light" w:hAnsi="Refrigerator Deluxe Light"/>
            <w:noProof/>
            <w:color w:val="97D2D4"/>
            <w:lang w:val="en-US"/>
          </w:rPr>
          <w:drawing>
            <wp:anchor distT="0" distB="0" distL="114300" distR="114300" simplePos="0" relativeHeight="251662336" behindDoc="0" locked="0" layoutInCell="1" allowOverlap="1" wp14:anchorId="61FCD961" wp14:editId="367E1ADA">
              <wp:simplePos x="0" y="0"/>
              <wp:positionH relativeFrom="column">
                <wp:posOffset>3978275</wp:posOffset>
              </wp:positionH>
              <wp:positionV relativeFrom="paragraph">
                <wp:posOffset>-69215</wp:posOffset>
              </wp:positionV>
              <wp:extent cx="2254250" cy="695325"/>
              <wp:effectExtent l="0" t="0" r="0" b="9525"/>
              <wp:wrapSquare wrapText="bothSides"/>
              <wp:docPr id="1831392260" name="Afbeelding 1831392260"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54250" cy="695325"/>
                      </a:xfrm>
                      <a:prstGeom prst="rect">
                        <a:avLst/>
                      </a:prstGeom>
                    </pic:spPr>
                  </pic:pic>
                </a:graphicData>
              </a:graphic>
              <wp14:sizeRelH relativeFrom="page">
                <wp14:pctWidth>0</wp14:pctWidth>
              </wp14:sizeRelH>
              <wp14:sizeRelV relativeFrom="page">
                <wp14:pctHeight>0</wp14:pctHeight>
              </wp14:sizeRelV>
            </wp:anchor>
          </w:drawing>
        </w:r>
        <w:r w:rsidR="008A145E">
          <w:fldChar w:fldCharType="begin"/>
        </w:r>
        <w:r w:rsidR="008A145E">
          <w:instrText>PAGE   \* MERGEFORMAT</w:instrText>
        </w:r>
        <w:r w:rsidR="008A145E">
          <w:fldChar w:fldCharType="separate"/>
        </w:r>
        <w:r w:rsidR="008A145E">
          <w:rPr>
            <w:lang w:val="nl-NL"/>
          </w:rPr>
          <w:t>2</w:t>
        </w:r>
        <w:r w:rsidR="008A145E">
          <w:fldChar w:fldCharType="end"/>
        </w:r>
      </w:p>
    </w:sdtContent>
  </w:sdt>
  <w:p w14:paraId="0E2A9072" w14:textId="02BEB21E" w:rsidR="00763194" w:rsidRDefault="007631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CDDC" w14:textId="4E9E3F6A" w:rsidR="0048200A" w:rsidRDefault="0048200A">
    <w:pPr>
      <w:pStyle w:val="Koptekst"/>
    </w:pPr>
    <w:r>
      <w:rPr>
        <w:rFonts w:ascii="Refrigerator Deluxe Light" w:hAnsi="Refrigerator Deluxe Light"/>
        <w:noProof/>
        <w:color w:val="97D2D4"/>
        <w:lang w:val="en-US"/>
      </w:rPr>
      <w:drawing>
        <wp:anchor distT="0" distB="0" distL="114300" distR="114300" simplePos="0" relativeHeight="251660288" behindDoc="0" locked="0" layoutInCell="1" allowOverlap="1" wp14:anchorId="62C105C0" wp14:editId="7A16C887">
          <wp:simplePos x="0" y="0"/>
          <wp:positionH relativeFrom="column">
            <wp:posOffset>3801110</wp:posOffset>
          </wp:positionH>
          <wp:positionV relativeFrom="paragraph">
            <wp:posOffset>-87630</wp:posOffset>
          </wp:positionV>
          <wp:extent cx="2439035" cy="752475"/>
          <wp:effectExtent l="0" t="0" r="0" b="9525"/>
          <wp:wrapSquare wrapText="bothSides"/>
          <wp:docPr id="712175338" name="Afbeelding 712175338"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3903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0588"/>
    <w:multiLevelType w:val="hybridMultilevel"/>
    <w:tmpl w:val="53F2E358"/>
    <w:lvl w:ilvl="0" w:tplc="7C149B1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235864"/>
    <w:multiLevelType w:val="hybridMultilevel"/>
    <w:tmpl w:val="7730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8542C"/>
    <w:multiLevelType w:val="hybridMultilevel"/>
    <w:tmpl w:val="B532BFD8"/>
    <w:lvl w:ilvl="0" w:tplc="3EC684C6">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6613174"/>
    <w:multiLevelType w:val="hybridMultilevel"/>
    <w:tmpl w:val="D71E3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307E4B"/>
    <w:multiLevelType w:val="hybridMultilevel"/>
    <w:tmpl w:val="FEDCC8AE"/>
    <w:lvl w:ilvl="0" w:tplc="0CBCD850">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C482EA2"/>
    <w:multiLevelType w:val="hybridMultilevel"/>
    <w:tmpl w:val="7988BAE6"/>
    <w:lvl w:ilvl="0" w:tplc="9DBCE140">
      <w:start w:val="1"/>
      <w:numFmt w:val="bullet"/>
      <w:lvlText w:val=""/>
      <w:lvlJc w:val="left"/>
      <w:pPr>
        <w:tabs>
          <w:tab w:val="num" w:pos="720"/>
        </w:tabs>
        <w:ind w:left="720" w:hanging="360"/>
      </w:pPr>
      <w:rPr>
        <w:rFonts w:ascii="Wingdings" w:hAnsi="Wingdings" w:hint="default"/>
      </w:rPr>
    </w:lvl>
    <w:lvl w:ilvl="1" w:tplc="E2A6B5AC" w:tentative="1">
      <w:start w:val="1"/>
      <w:numFmt w:val="bullet"/>
      <w:lvlText w:val=""/>
      <w:lvlJc w:val="left"/>
      <w:pPr>
        <w:tabs>
          <w:tab w:val="num" w:pos="1440"/>
        </w:tabs>
        <w:ind w:left="1440" w:hanging="360"/>
      </w:pPr>
      <w:rPr>
        <w:rFonts w:ascii="Wingdings" w:hAnsi="Wingdings" w:hint="default"/>
      </w:rPr>
    </w:lvl>
    <w:lvl w:ilvl="2" w:tplc="FA402354" w:tentative="1">
      <w:start w:val="1"/>
      <w:numFmt w:val="bullet"/>
      <w:lvlText w:val=""/>
      <w:lvlJc w:val="left"/>
      <w:pPr>
        <w:tabs>
          <w:tab w:val="num" w:pos="2160"/>
        </w:tabs>
        <w:ind w:left="2160" w:hanging="360"/>
      </w:pPr>
      <w:rPr>
        <w:rFonts w:ascii="Wingdings" w:hAnsi="Wingdings" w:hint="default"/>
      </w:rPr>
    </w:lvl>
    <w:lvl w:ilvl="3" w:tplc="99E21C2C" w:tentative="1">
      <w:start w:val="1"/>
      <w:numFmt w:val="bullet"/>
      <w:lvlText w:val=""/>
      <w:lvlJc w:val="left"/>
      <w:pPr>
        <w:tabs>
          <w:tab w:val="num" w:pos="2880"/>
        </w:tabs>
        <w:ind w:left="2880" w:hanging="360"/>
      </w:pPr>
      <w:rPr>
        <w:rFonts w:ascii="Wingdings" w:hAnsi="Wingdings" w:hint="default"/>
      </w:rPr>
    </w:lvl>
    <w:lvl w:ilvl="4" w:tplc="1BD6289C" w:tentative="1">
      <w:start w:val="1"/>
      <w:numFmt w:val="bullet"/>
      <w:lvlText w:val=""/>
      <w:lvlJc w:val="left"/>
      <w:pPr>
        <w:tabs>
          <w:tab w:val="num" w:pos="3600"/>
        </w:tabs>
        <w:ind w:left="3600" w:hanging="360"/>
      </w:pPr>
      <w:rPr>
        <w:rFonts w:ascii="Wingdings" w:hAnsi="Wingdings" w:hint="default"/>
      </w:rPr>
    </w:lvl>
    <w:lvl w:ilvl="5" w:tplc="2B50E896" w:tentative="1">
      <w:start w:val="1"/>
      <w:numFmt w:val="bullet"/>
      <w:lvlText w:val=""/>
      <w:lvlJc w:val="left"/>
      <w:pPr>
        <w:tabs>
          <w:tab w:val="num" w:pos="4320"/>
        </w:tabs>
        <w:ind w:left="4320" w:hanging="360"/>
      </w:pPr>
      <w:rPr>
        <w:rFonts w:ascii="Wingdings" w:hAnsi="Wingdings" w:hint="default"/>
      </w:rPr>
    </w:lvl>
    <w:lvl w:ilvl="6" w:tplc="8944956C" w:tentative="1">
      <w:start w:val="1"/>
      <w:numFmt w:val="bullet"/>
      <w:lvlText w:val=""/>
      <w:lvlJc w:val="left"/>
      <w:pPr>
        <w:tabs>
          <w:tab w:val="num" w:pos="5040"/>
        </w:tabs>
        <w:ind w:left="5040" w:hanging="360"/>
      </w:pPr>
      <w:rPr>
        <w:rFonts w:ascii="Wingdings" w:hAnsi="Wingdings" w:hint="default"/>
      </w:rPr>
    </w:lvl>
    <w:lvl w:ilvl="7" w:tplc="D38076B6" w:tentative="1">
      <w:start w:val="1"/>
      <w:numFmt w:val="bullet"/>
      <w:lvlText w:val=""/>
      <w:lvlJc w:val="left"/>
      <w:pPr>
        <w:tabs>
          <w:tab w:val="num" w:pos="5760"/>
        </w:tabs>
        <w:ind w:left="5760" w:hanging="360"/>
      </w:pPr>
      <w:rPr>
        <w:rFonts w:ascii="Wingdings" w:hAnsi="Wingdings" w:hint="default"/>
      </w:rPr>
    </w:lvl>
    <w:lvl w:ilvl="8" w:tplc="C75838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5C40B20"/>
    <w:multiLevelType w:val="hybridMultilevel"/>
    <w:tmpl w:val="0FBAB198"/>
    <w:lvl w:ilvl="0" w:tplc="9962D66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21020A"/>
    <w:multiLevelType w:val="hybridMultilevel"/>
    <w:tmpl w:val="CDE4535A"/>
    <w:lvl w:ilvl="0" w:tplc="41527B2C">
      <w:start w:val="1"/>
      <w:numFmt w:val="bullet"/>
      <w:lvlText w:val=""/>
      <w:lvlJc w:val="center"/>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3"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8771AA"/>
    <w:multiLevelType w:val="hybridMultilevel"/>
    <w:tmpl w:val="CBF4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06038">
    <w:abstractNumId w:val="29"/>
  </w:num>
  <w:num w:numId="2" w16cid:durableId="935946298">
    <w:abstractNumId w:val="8"/>
  </w:num>
  <w:num w:numId="3" w16cid:durableId="1058938928">
    <w:abstractNumId w:val="23"/>
  </w:num>
  <w:num w:numId="4" w16cid:durableId="314259202">
    <w:abstractNumId w:val="22"/>
  </w:num>
  <w:num w:numId="5" w16cid:durableId="364142331">
    <w:abstractNumId w:val="0"/>
  </w:num>
  <w:num w:numId="6" w16cid:durableId="362100494">
    <w:abstractNumId w:val="1"/>
  </w:num>
  <w:num w:numId="7" w16cid:durableId="1103719401">
    <w:abstractNumId w:val="2"/>
  </w:num>
  <w:num w:numId="8" w16cid:durableId="683213393">
    <w:abstractNumId w:val="3"/>
  </w:num>
  <w:num w:numId="9" w16cid:durableId="158470490">
    <w:abstractNumId w:val="9"/>
  </w:num>
  <w:num w:numId="10" w16cid:durableId="1481264665">
    <w:abstractNumId w:val="31"/>
  </w:num>
  <w:num w:numId="11" w16cid:durableId="1272083824">
    <w:abstractNumId w:val="33"/>
  </w:num>
  <w:num w:numId="12" w16cid:durableId="703485912">
    <w:abstractNumId w:val="30"/>
  </w:num>
  <w:num w:numId="13" w16cid:durableId="1240797659">
    <w:abstractNumId w:val="12"/>
  </w:num>
  <w:num w:numId="14" w16cid:durableId="736243824">
    <w:abstractNumId w:val="21"/>
  </w:num>
  <w:num w:numId="15" w16cid:durableId="22705811">
    <w:abstractNumId w:val="16"/>
  </w:num>
  <w:num w:numId="16" w16cid:durableId="1106921412">
    <w:abstractNumId w:val="26"/>
  </w:num>
  <w:num w:numId="17" w16cid:durableId="1848786755">
    <w:abstractNumId w:val="28"/>
  </w:num>
  <w:num w:numId="18" w16cid:durableId="893198574">
    <w:abstractNumId w:val="19"/>
  </w:num>
  <w:num w:numId="19" w16cid:durableId="2017488651">
    <w:abstractNumId w:val="5"/>
  </w:num>
  <w:num w:numId="20" w16cid:durableId="682628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7427865">
    <w:abstractNumId w:val="13"/>
  </w:num>
  <w:num w:numId="22" w16cid:durableId="101805309">
    <w:abstractNumId w:val="14"/>
  </w:num>
  <w:num w:numId="23" w16cid:durableId="55859151">
    <w:abstractNumId w:val="6"/>
  </w:num>
  <w:num w:numId="24" w16cid:durableId="1568219742">
    <w:abstractNumId w:val="18"/>
  </w:num>
  <w:num w:numId="25" w16cid:durableId="900137828">
    <w:abstractNumId w:val="20"/>
  </w:num>
  <w:num w:numId="26" w16cid:durableId="1438213358">
    <w:abstractNumId w:val="24"/>
  </w:num>
  <w:num w:numId="27" w16cid:durableId="1067149165">
    <w:abstractNumId w:val="25"/>
  </w:num>
  <w:num w:numId="28" w16cid:durableId="90898945">
    <w:abstractNumId w:val="4"/>
  </w:num>
  <w:num w:numId="29" w16cid:durableId="55862843">
    <w:abstractNumId w:val="11"/>
  </w:num>
  <w:num w:numId="30" w16cid:durableId="916593178">
    <w:abstractNumId w:val="17"/>
  </w:num>
  <w:num w:numId="31" w16cid:durableId="341208087">
    <w:abstractNumId w:val="15"/>
  </w:num>
  <w:num w:numId="32" w16cid:durableId="2074499194">
    <w:abstractNumId w:val="7"/>
  </w:num>
  <w:num w:numId="33" w16cid:durableId="1497258820">
    <w:abstractNumId w:val="34"/>
  </w:num>
  <w:num w:numId="34" w16cid:durableId="2144762064">
    <w:abstractNumId w:val="27"/>
  </w:num>
  <w:num w:numId="35" w16cid:durableId="392316422">
    <w:abstractNumId w:val="10"/>
  </w:num>
  <w:num w:numId="36" w16cid:durableId="160900290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B"/>
    <w:rsid w:val="00000E18"/>
    <w:rsid w:val="0000355E"/>
    <w:rsid w:val="00005E04"/>
    <w:rsid w:val="00014911"/>
    <w:rsid w:val="00021124"/>
    <w:rsid w:val="00022CC0"/>
    <w:rsid w:val="00026309"/>
    <w:rsid w:val="000317E2"/>
    <w:rsid w:val="00032979"/>
    <w:rsid w:val="00034053"/>
    <w:rsid w:val="00034480"/>
    <w:rsid w:val="0003512B"/>
    <w:rsid w:val="00052580"/>
    <w:rsid w:val="00057A3C"/>
    <w:rsid w:val="00062C5F"/>
    <w:rsid w:val="00064AC4"/>
    <w:rsid w:val="000650F4"/>
    <w:rsid w:val="0008000F"/>
    <w:rsid w:val="00083B5E"/>
    <w:rsid w:val="00083C1C"/>
    <w:rsid w:val="00096D1B"/>
    <w:rsid w:val="00097A41"/>
    <w:rsid w:val="00097F77"/>
    <w:rsid w:val="000A0A92"/>
    <w:rsid w:val="000A3013"/>
    <w:rsid w:val="000A5B45"/>
    <w:rsid w:val="000C02D9"/>
    <w:rsid w:val="000C783F"/>
    <w:rsid w:val="000D4693"/>
    <w:rsid w:val="000D5F3B"/>
    <w:rsid w:val="000D7F86"/>
    <w:rsid w:val="000F7174"/>
    <w:rsid w:val="00113692"/>
    <w:rsid w:val="00123BDB"/>
    <w:rsid w:val="001271BD"/>
    <w:rsid w:val="00137695"/>
    <w:rsid w:val="0015396F"/>
    <w:rsid w:val="00156AB7"/>
    <w:rsid w:val="00157FBD"/>
    <w:rsid w:val="00157FC9"/>
    <w:rsid w:val="0016730C"/>
    <w:rsid w:val="00170049"/>
    <w:rsid w:val="00170C13"/>
    <w:rsid w:val="00171820"/>
    <w:rsid w:val="0018114C"/>
    <w:rsid w:val="001812DD"/>
    <w:rsid w:val="00183D11"/>
    <w:rsid w:val="001946F6"/>
    <w:rsid w:val="001A067B"/>
    <w:rsid w:val="001A4C5A"/>
    <w:rsid w:val="001B5555"/>
    <w:rsid w:val="001B5A46"/>
    <w:rsid w:val="001B74F7"/>
    <w:rsid w:val="001D02A4"/>
    <w:rsid w:val="001D4B6C"/>
    <w:rsid w:val="001E216A"/>
    <w:rsid w:val="001E5BA1"/>
    <w:rsid w:val="001E5E03"/>
    <w:rsid w:val="001F0F58"/>
    <w:rsid w:val="001F6B58"/>
    <w:rsid w:val="00200A6C"/>
    <w:rsid w:val="002242EF"/>
    <w:rsid w:val="00224442"/>
    <w:rsid w:val="00225C86"/>
    <w:rsid w:val="00245F1C"/>
    <w:rsid w:val="002547B7"/>
    <w:rsid w:val="0025707E"/>
    <w:rsid w:val="00260131"/>
    <w:rsid w:val="002702FF"/>
    <w:rsid w:val="002863EC"/>
    <w:rsid w:val="0029030F"/>
    <w:rsid w:val="0029671A"/>
    <w:rsid w:val="00296774"/>
    <w:rsid w:val="002B4B41"/>
    <w:rsid w:val="002C5F2B"/>
    <w:rsid w:val="002D56D6"/>
    <w:rsid w:val="002E1775"/>
    <w:rsid w:val="002F18EC"/>
    <w:rsid w:val="002F3035"/>
    <w:rsid w:val="002F757D"/>
    <w:rsid w:val="00307A0D"/>
    <w:rsid w:val="00323AFE"/>
    <w:rsid w:val="003240C0"/>
    <w:rsid w:val="00326B2D"/>
    <w:rsid w:val="003362E9"/>
    <w:rsid w:val="00337CA0"/>
    <w:rsid w:val="00340A7D"/>
    <w:rsid w:val="003440C8"/>
    <w:rsid w:val="00344B12"/>
    <w:rsid w:val="00385325"/>
    <w:rsid w:val="00387610"/>
    <w:rsid w:val="003949E7"/>
    <w:rsid w:val="003A4BFB"/>
    <w:rsid w:val="003A5B3A"/>
    <w:rsid w:val="003B3F03"/>
    <w:rsid w:val="003C0C28"/>
    <w:rsid w:val="003E0774"/>
    <w:rsid w:val="003F4AD3"/>
    <w:rsid w:val="0043171D"/>
    <w:rsid w:val="00436CA8"/>
    <w:rsid w:val="004454A9"/>
    <w:rsid w:val="004547FB"/>
    <w:rsid w:val="0045492C"/>
    <w:rsid w:val="0048200A"/>
    <w:rsid w:val="00494FD8"/>
    <w:rsid w:val="004C1DC0"/>
    <w:rsid w:val="004C55D4"/>
    <w:rsid w:val="004C5D23"/>
    <w:rsid w:val="004C5D61"/>
    <w:rsid w:val="004D3FD7"/>
    <w:rsid w:val="004D687B"/>
    <w:rsid w:val="004D7546"/>
    <w:rsid w:val="004F0312"/>
    <w:rsid w:val="004F2D3C"/>
    <w:rsid w:val="004F614F"/>
    <w:rsid w:val="00500809"/>
    <w:rsid w:val="00504F85"/>
    <w:rsid w:val="00506DE3"/>
    <w:rsid w:val="005144EE"/>
    <w:rsid w:val="005157B6"/>
    <w:rsid w:val="00524260"/>
    <w:rsid w:val="005248CE"/>
    <w:rsid w:val="005250D0"/>
    <w:rsid w:val="00537F88"/>
    <w:rsid w:val="00540DCF"/>
    <w:rsid w:val="00546F8B"/>
    <w:rsid w:val="005476D7"/>
    <w:rsid w:val="005501E3"/>
    <w:rsid w:val="00553F68"/>
    <w:rsid w:val="00555FE4"/>
    <w:rsid w:val="00560967"/>
    <w:rsid w:val="00563535"/>
    <w:rsid w:val="00566193"/>
    <w:rsid w:val="005670C1"/>
    <w:rsid w:val="005805A7"/>
    <w:rsid w:val="00586915"/>
    <w:rsid w:val="00597841"/>
    <w:rsid w:val="005A7688"/>
    <w:rsid w:val="005C43EB"/>
    <w:rsid w:val="005C498D"/>
    <w:rsid w:val="005C5257"/>
    <w:rsid w:val="005D05CB"/>
    <w:rsid w:val="005D1F77"/>
    <w:rsid w:val="005F06C1"/>
    <w:rsid w:val="005F2F7D"/>
    <w:rsid w:val="005F3AA8"/>
    <w:rsid w:val="00603284"/>
    <w:rsid w:val="00613ED1"/>
    <w:rsid w:val="006174A5"/>
    <w:rsid w:val="006179BC"/>
    <w:rsid w:val="006268D8"/>
    <w:rsid w:val="00630783"/>
    <w:rsid w:val="00637C3C"/>
    <w:rsid w:val="00646666"/>
    <w:rsid w:val="006575B0"/>
    <w:rsid w:val="006647C3"/>
    <w:rsid w:val="00683218"/>
    <w:rsid w:val="00687049"/>
    <w:rsid w:val="00696F1E"/>
    <w:rsid w:val="00697B68"/>
    <w:rsid w:val="006A13D2"/>
    <w:rsid w:val="006A2315"/>
    <w:rsid w:val="006A7C79"/>
    <w:rsid w:val="006B5971"/>
    <w:rsid w:val="006B74A9"/>
    <w:rsid w:val="006C39C0"/>
    <w:rsid w:val="006D1F9E"/>
    <w:rsid w:val="006D4A8F"/>
    <w:rsid w:val="006E191B"/>
    <w:rsid w:val="006F2D26"/>
    <w:rsid w:val="00702D2E"/>
    <w:rsid w:val="007134DC"/>
    <w:rsid w:val="00723452"/>
    <w:rsid w:val="00727294"/>
    <w:rsid w:val="00744056"/>
    <w:rsid w:val="007460EA"/>
    <w:rsid w:val="00753EC5"/>
    <w:rsid w:val="00763194"/>
    <w:rsid w:val="00763C9B"/>
    <w:rsid w:val="0078287F"/>
    <w:rsid w:val="00782AC7"/>
    <w:rsid w:val="007840CD"/>
    <w:rsid w:val="007A4250"/>
    <w:rsid w:val="007B1267"/>
    <w:rsid w:val="007E3562"/>
    <w:rsid w:val="007E3574"/>
    <w:rsid w:val="007F1B0D"/>
    <w:rsid w:val="007F5FA8"/>
    <w:rsid w:val="00810A92"/>
    <w:rsid w:val="008249D3"/>
    <w:rsid w:val="0084521D"/>
    <w:rsid w:val="00847690"/>
    <w:rsid w:val="00867F0B"/>
    <w:rsid w:val="00886424"/>
    <w:rsid w:val="00893A8F"/>
    <w:rsid w:val="00895168"/>
    <w:rsid w:val="00896E15"/>
    <w:rsid w:val="008A145E"/>
    <w:rsid w:val="008B2236"/>
    <w:rsid w:val="008C6C12"/>
    <w:rsid w:val="008D69A6"/>
    <w:rsid w:val="008E5F92"/>
    <w:rsid w:val="008F3FBD"/>
    <w:rsid w:val="008F48D5"/>
    <w:rsid w:val="008F63E4"/>
    <w:rsid w:val="00907C0C"/>
    <w:rsid w:val="00917B60"/>
    <w:rsid w:val="00922D42"/>
    <w:rsid w:val="00924B93"/>
    <w:rsid w:val="00932A00"/>
    <w:rsid w:val="00935ED0"/>
    <w:rsid w:val="00952F6D"/>
    <w:rsid w:val="00953598"/>
    <w:rsid w:val="009612C4"/>
    <w:rsid w:val="009919EF"/>
    <w:rsid w:val="009A15A6"/>
    <w:rsid w:val="009B566C"/>
    <w:rsid w:val="009C339A"/>
    <w:rsid w:val="009C5648"/>
    <w:rsid w:val="009E05A2"/>
    <w:rsid w:val="009F0961"/>
    <w:rsid w:val="009F4E9B"/>
    <w:rsid w:val="00A04F58"/>
    <w:rsid w:val="00A06353"/>
    <w:rsid w:val="00A13C06"/>
    <w:rsid w:val="00A14501"/>
    <w:rsid w:val="00A1513F"/>
    <w:rsid w:val="00A25ABB"/>
    <w:rsid w:val="00A32942"/>
    <w:rsid w:val="00A35AAC"/>
    <w:rsid w:val="00A466EC"/>
    <w:rsid w:val="00A67615"/>
    <w:rsid w:val="00A71A02"/>
    <w:rsid w:val="00A71D28"/>
    <w:rsid w:val="00A72622"/>
    <w:rsid w:val="00A75065"/>
    <w:rsid w:val="00A7779B"/>
    <w:rsid w:val="00A877E0"/>
    <w:rsid w:val="00A9183F"/>
    <w:rsid w:val="00AA345B"/>
    <w:rsid w:val="00AB025F"/>
    <w:rsid w:val="00AB1EFD"/>
    <w:rsid w:val="00AC6F7C"/>
    <w:rsid w:val="00AD0F88"/>
    <w:rsid w:val="00AE34DE"/>
    <w:rsid w:val="00AF194C"/>
    <w:rsid w:val="00AF7957"/>
    <w:rsid w:val="00B031D4"/>
    <w:rsid w:val="00B13509"/>
    <w:rsid w:val="00B25FE5"/>
    <w:rsid w:val="00B4526D"/>
    <w:rsid w:val="00B547FB"/>
    <w:rsid w:val="00B557A1"/>
    <w:rsid w:val="00B564A8"/>
    <w:rsid w:val="00B57B1D"/>
    <w:rsid w:val="00B60819"/>
    <w:rsid w:val="00B705A2"/>
    <w:rsid w:val="00B74F73"/>
    <w:rsid w:val="00B849A3"/>
    <w:rsid w:val="00B85DB5"/>
    <w:rsid w:val="00B90448"/>
    <w:rsid w:val="00B92158"/>
    <w:rsid w:val="00B96934"/>
    <w:rsid w:val="00BA1383"/>
    <w:rsid w:val="00BA2239"/>
    <w:rsid w:val="00BA46C5"/>
    <w:rsid w:val="00BB35D5"/>
    <w:rsid w:val="00BB6DD6"/>
    <w:rsid w:val="00BB700F"/>
    <w:rsid w:val="00BC2FAC"/>
    <w:rsid w:val="00BC5CDB"/>
    <w:rsid w:val="00BD6B55"/>
    <w:rsid w:val="00BE4422"/>
    <w:rsid w:val="00C102E5"/>
    <w:rsid w:val="00C13683"/>
    <w:rsid w:val="00C1495F"/>
    <w:rsid w:val="00C16331"/>
    <w:rsid w:val="00C17159"/>
    <w:rsid w:val="00C22BAC"/>
    <w:rsid w:val="00C34F1E"/>
    <w:rsid w:val="00C3655A"/>
    <w:rsid w:val="00C36BD3"/>
    <w:rsid w:val="00C437A2"/>
    <w:rsid w:val="00C51BAE"/>
    <w:rsid w:val="00C5222A"/>
    <w:rsid w:val="00C5505A"/>
    <w:rsid w:val="00C61E1B"/>
    <w:rsid w:val="00C70505"/>
    <w:rsid w:val="00C70EDF"/>
    <w:rsid w:val="00C80651"/>
    <w:rsid w:val="00C95901"/>
    <w:rsid w:val="00CA4DF5"/>
    <w:rsid w:val="00CA5FE6"/>
    <w:rsid w:val="00CA7059"/>
    <w:rsid w:val="00CB2AAC"/>
    <w:rsid w:val="00CB3EC3"/>
    <w:rsid w:val="00CC601D"/>
    <w:rsid w:val="00CC6202"/>
    <w:rsid w:val="00CD3F8F"/>
    <w:rsid w:val="00CD5458"/>
    <w:rsid w:val="00CD7D4C"/>
    <w:rsid w:val="00CE2139"/>
    <w:rsid w:val="00CE354D"/>
    <w:rsid w:val="00CE7EB0"/>
    <w:rsid w:val="00CF259D"/>
    <w:rsid w:val="00CF3CCF"/>
    <w:rsid w:val="00CF5A3C"/>
    <w:rsid w:val="00D151E5"/>
    <w:rsid w:val="00D16315"/>
    <w:rsid w:val="00D16C73"/>
    <w:rsid w:val="00D22475"/>
    <w:rsid w:val="00D24B48"/>
    <w:rsid w:val="00D32329"/>
    <w:rsid w:val="00D36B97"/>
    <w:rsid w:val="00D42C23"/>
    <w:rsid w:val="00D433D8"/>
    <w:rsid w:val="00D602B2"/>
    <w:rsid w:val="00D75F6B"/>
    <w:rsid w:val="00D767D5"/>
    <w:rsid w:val="00D84A4E"/>
    <w:rsid w:val="00D873C4"/>
    <w:rsid w:val="00D876A3"/>
    <w:rsid w:val="00DA1405"/>
    <w:rsid w:val="00DB78C3"/>
    <w:rsid w:val="00DD4751"/>
    <w:rsid w:val="00DD6C62"/>
    <w:rsid w:val="00DE0F04"/>
    <w:rsid w:val="00DE5F50"/>
    <w:rsid w:val="00E000B9"/>
    <w:rsid w:val="00E00D3B"/>
    <w:rsid w:val="00E1048A"/>
    <w:rsid w:val="00E24206"/>
    <w:rsid w:val="00E36395"/>
    <w:rsid w:val="00E522E3"/>
    <w:rsid w:val="00E524D4"/>
    <w:rsid w:val="00E60289"/>
    <w:rsid w:val="00E64161"/>
    <w:rsid w:val="00E67697"/>
    <w:rsid w:val="00E705B0"/>
    <w:rsid w:val="00E82CE9"/>
    <w:rsid w:val="00E93797"/>
    <w:rsid w:val="00E941A2"/>
    <w:rsid w:val="00EB2249"/>
    <w:rsid w:val="00EB2786"/>
    <w:rsid w:val="00EB7144"/>
    <w:rsid w:val="00ED5E66"/>
    <w:rsid w:val="00EE1226"/>
    <w:rsid w:val="00EE3A71"/>
    <w:rsid w:val="00EE7841"/>
    <w:rsid w:val="00EF1C63"/>
    <w:rsid w:val="00EF583C"/>
    <w:rsid w:val="00F01E60"/>
    <w:rsid w:val="00F05181"/>
    <w:rsid w:val="00F14E48"/>
    <w:rsid w:val="00F22E71"/>
    <w:rsid w:val="00F25364"/>
    <w:rsid w:val="00F33088"/>
    <w:rsid w:val="00F33329"/>
    <w:rsid w:val="00F40391"/>
    <w:rsid w:val="00F4545D"/>
    <w:rsid w:val="00F45548"/>
    <w:rsid w:val="00F513A9"/>
    <w:rsid w:val="00F62B55"/>
    <w:rsid w:val="00F764CF"/>
    <w:rsid w:val="00F77F84"/>
    <w:rsid w:val="00F84060"/>
    <w:rsid w:val="00F952DE"/>
    <w:rsid w:val="00F963CD"/>
    <w:rsid w:val="00FA4292"/>
    <w:rsid w:val="00FA6482"/>
    <w:rsid w:val="00FB3CCC"/>
    <w:rsid w:val="00FD5204"/>
    <w:rsid w:val="00FD5A2C"/>
    <w:rsid w:val="00FD6EBA"/>
    <w:rsid w:val="00FE59F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5B0"/>
  <w15:chartTrackingRefBased/>
  <w15:docId w15:val="{894276AD-C625-46A0-BD9D-1657641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200A6C"/>
  </w:style>
  <w:style w:type="paragraph" w:styleId="Kop1">
    <w:name w:val="heading 1"/>
    <w:aliases w:val="tussentitel"/>
    <w:basedOn w:val="Standaard"/>
    <w:next w:val="Standaard"/>
    <w:link w:val="Kop1Char"/>
    <w:uiPriority w:val="9"/>
    <w:qFormat/>
    <w:rsid w:val="00200A6C"/>
    <w:pPr>
      <w:keepNext/>
      <w:keepLines/>
      <w:spacing w:before="240" w:after="0"/>
      <w:outlineLvl w:val="0"/>
    </w:pPr>
    <w:rPr>
      <w:rFonts w:asciiTheme="majorHAnsi" w:eastAsiaTheme="majorEastAsia" w:hAnsiTheme="majorHAnsi" w:cstheme="majorBidi"/>
      <w:color w:val="055F5F" w:themeColor="accent3"/>
      <w:sz w:val="32"/>
      <w:szCs w:val="32"/>
      <w:u w:val="single"/>
    </w:rPr>
  </w:style>
  <w:style w:type="paragraph" w:styleId="Kop2">
    <w:name w:val="heading 2"/>
    <w:basedOn w:val="Standaard"/>
    <w:next w:val="Standaard"/>
    <w:link w:val="Kop2Char"/>
    <w:uiPriority w:val="9"/>
    <w:unhideWhenUsed/>
    <w:qFormat/>
    <w:rsid w:val="00A25ABB"/>
    <w:pPr>
      <w:keepNext/>
      <w:keepLines/>
      <w:spacing w:before="40" w:after="0"/>
      <w:outlineLvl w:val="1"/>
    </w:pPr>
    <w:rPr>
      <w:rFonts w:asciiTheme="majorHAnsi" w:eastAsiaTheme="majorEastAsia" w:hAnsiTheme="majorHAnsi" w:cstheme="majorBidi"/>
      <w:color w:val="CA3215" w:themeColor="accent1" w:themeShade="BF"/>
      <w:sz w:val="26"/>
      <w:szCs w:val="26"/>
    </w:rPr>
  </w:style>
  <w:style w:type="paragraph" w:styleId="Kop3">
    <w:name w:val="heading 3"/>
    <w:basedOn w:val="Standaard"/>
    <w:next w:val="Standaard"/>
    <w:link w:val="Kop3Char"/>
    <w:uiPriority w:val="9"/>
    <w:unhideWhenUsed/>
    <w:qFormat/>
    <w:rsid w:val="00A25ABB"/>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A25ABB"/>
    <w:pPr>
      <w:keepNext/>
      <w:keepLines/>
      <w:spacing w:before="40" w:after="0"/>
      <w:outlineLvl w:val="3"/>
    </w:pPr>
    <w:rPr>
      <w:rFonts w:asciiTheme="majorHAnsi" w:eastAsiaTheme="majorEastAsia" w:hAnsiTheme="majorHAnsi" w:cstheme="majorBidi"/>
      <w:i/>
      <w:iCs/>
      <w:color w:val="006FB7"/>
    </w:rPr>
  </w:style>
  <w:style w:type="paragraph" w:styleId="Kop5">
    <w:name w:val="heading 5"/>
    <w:basedOn w:val="Standaard"/>
    <w:next w:val="Standaard"/>
    <w:link w:val="Kop5Char"/>
    <w:uiPriority w:val="9"/>
    <w:unhideWhenUsed/>
    <w:qFormat/>
    <w:rsid w:val="00A25ABB"/>
    <w:pPr>
      <w:keepNext/>
      <w:keepLines/>
      <w:spacing w:before="40" w:after="0"/>
      <w:outlineLvl w:val="4"/>
    </w:pPr>
    <w:rPr>
      <w:rFonts w:asciiTheme="majorHAnsi" w:eastAsiaTheme="majorEastAsia" w:hAnsiTheme="majorHAnsi" w:cstheme="majorBidi"/>
      <w:color w:val="CA321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22A"/>
    <w:rPr>
      <w:rFonts w:ascii="Segoe UI" w:hAnsi="Segoe UI" w:cs="Segoe UI"/>
      <w:sz w:val="18"/>
      <w:szCs w:val="18"/>
    </w:rPr>
  </w:style>
  <w:style w:type="paragraph" w:customStyle="1" w:styleId="titelvoorblad">
    <w:name w:val="titel voorblad"/>
    <w:basedOn w:val="Standaard"/>
    <w:link w:val="titelvoorbladChar"/>
    <w:qFormat/>
    <w:rsid w:val="00C5222A"/>
    <w:pPr>
      <w:spacing w:line="240" w:lineRule="auto"/>
      <w:jc w:val="right"/>
    </w:pPr>
    <w:rPr>
      <w:rFonts w:ascii="Refrigerator Deluxe" w:hAnsi="Refrigerator Deluxe"/>
      <w:b/>
      <w:sz w:val="48"/>
      <w:szCs w:val="48"/>
    </w:rPr>
  </w:style>
  <w:style w:type="paragraph" w:customStyle="1" w:styleId="tussentitelvoorblad">
    <w:name w:val="tussentitel voorblad"/>
    <w:basedOn w:val="Standaard"/>
    <w:link w:val="tussentitelvoorbladChar"/>
    <w:qFormat/>
    <w:rsid w:val="00C5222A"/>
    <w:pPr>
      <w:spacing w:line="240" w:lineRule="auto"/>
      <w:jc w:val="right"/>
    </w:pPr>
    <w:rPr>
      <w:rFonts w:ascii="Refrigerator Deluxe Light" w:hAnsi="Refrigerator Deluxe Light"/>
      <w:sz w:val="32"/>
      <w:szCs w:val="32"/>
    </w:rPr>
  </w:style>
  <w:style w:type="character" w:customStyle="1" w:styleId="titelvoorbladChar">
    <w:name w:val="titel voorblad Char"/>
    <w:basedOn w:val="Standaardalinea-lettertype"/>
    <w:link w:val="titelvoorblad"/>
    <w:rsid w:val="00C5222A"/>
    <w:rPr>
      <w:rFonts w:ascii="Refrigerator Deluxe" w:hAnsi="Refrigerator Deluxe"/>
      <w:b/>
      <w:sz w:val="48"/>
      <w:szCs w:val="48"/>
    </w:rPr>
  </w:style>
  <w:style w:type="paragraph" w:styleId="Koptekst">
    <w:name w:val="header"/>
    <w:basedOn w:val="Standaard"/>
    <w:link w:val="KoptekstChar"/>
    <w:uiPriority w:val="99"/>
    <w:unhideWhenUsed/>
    <w:rsid w:val="00555FE4"/>
    <w:pPr>
      <w:tabs>
        <w:tab w:val="center" w:pos="4536"/>
        <w:tab w:val="right" w:pos="9072"/>
      </w:tabs>
      <w:spacing w:after="0" w:line="240" w:lineRule="auto"/>
    </w:pPr>
  </w:style>
  <w:style w:type="character" w:customStyle="1" w:styleId="tussentitelvoorbladChar">
    <w:name w:val="tussentitel voorblad Char"/>
    <w:basedOn w:val="Standaardalinea-lettertype"/>
    <w:link w:val="tussentitelvoorblad"/>
    <w:rsid w:val="00C5222A"/>
    <w:rPr>
      <w:rFonts w:ascii="Refrigerator Deluxe Light" w:hAnsi="Refrigerator Deluxe Light"/>
      <w:sz w:val="32"/>
      <w:szCs w:val="32"/>
    </w:rPr>
  </w:style>
  <w:style w:type="character" w:customStyle="1" w:styleId="KoptekstChar">
    <w:name w:val="Koptekst Char"/>
    <w:basedOn w:val="Standaardalinea-lettertype"/>
    <w:link w:val="Koptekst"/>
    <w:uiPriority w:val="99"/>
    <w:rsid w:val="00555FE4"/>
  </w:style>
  <w:style w:type="paragraph" w:styleId="Voettekst">
    <w:name w:val="footer"/>
    <w:basedOn w:val="Standaard"/>
    <w:link w:val="VoettekstChar"/>
    <w:uiPriority w:val="99"/>
    <w:unhideWhenUsed/>
    <w:rsid w:val="0055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E4"/>
  </w:style>
  <w:style w:type="character" w:styleId="Hyperlink">
    <w:name w:val="Hyperlink"/>
    <w:basedOn w:val="Standaardalinea-lettertype"/>
    <w:uiPriority w:val="99"/>
    <w:unhideWhenUsed/>
    <w:rsid w:val="005D1F77"/>
    <w:rPr>
      <w:color w:val="EB5C40" w:themeColor="hyperlink"/>
      <w:u w:val="single"/>
    </w:rPr>
  </w:style>
  <w:style w:type="character" w:styleId="Onopgelostemelding">
    <w:name w:val="Unresolved Mention"/>
    <w:basedOn w:val="Standaardalinea-lettertype"/>
    <w:uiPriority w:val="99"/>
    <w:semiHidden/>
    <w:unhideWhenUsed/>
    <w:rsid w:val="005D1F77"/>
    <w:rPr>
      <w:color w:val="605E5C"/>
      <w:shd w:val="clear" w:color="auto" w:fill="E1DFDD"/>
    </w:rPr>
  </w:style>
  <w:style w:type="paragraph" w:customStyle="1" w:styleId="Hoofdtitel">
    <w:name w:val="Hoofdtitel"/>
    <w:basedOn w:val="Standaard"/>
    <w:link w:val="HoofdtitelChar"/>
    <w:qFormat/>
    <w:rsid w:val="00BA46C5"/>
    <w:rPr>
      <w:rFonts w:ascii="Refrigerator Deluxe Heavy" w:hAnsi="Refrigerator Deluxe Heavy"/>
      <w:color w:val="EB5C40" w:themeColor="accent1"/>
      <w:sz w:val="72"/>
      <w:szCs w:val="72"/>
    </w:rPr>
  </w:style>
  <w:style w:type="paragraph" w:styleId="Lijstalinea">
    <w:name w:val="List Paragraph"/>
    <w:basedOn w:val="Standaard"/>
    <w:uiPriority w:val="34"/>
    <w:qFormat/>
    <w:rsid w:val="00200A6C"/>
    <w:pPr>
      <w:ind w:left="720"/>
      <w:contextualSpacing/>
    </w:pPr>
  </w:style>
  <w:style w:type="character" w:customStyle="1" w:styleId="HoofdtitelChar">
    <w:name w:val="Hoofdtitel Char"/>
    <w:basedOn w:val="Standaardalinea-lettertype"/>
    <w:link w:val="Hoofdtitel"/>
    <w:rsid w:val="00BA46C5"/>
    <w:rPr>
      <w:rFonts w:ascii="Refrigerator Deluxe Heavy" w:hAnsi="Refrigerator Deluxe Heavy"/>
      <w:color w:val="EB5C40" w:themeColor="accent1"/>
      <w:sz w:val="72"/>
      <w:szCs w:val="72"/>
    </w:rPr>
  </w:style>
  <w:style w:type="paragraph" w:styleId="Geenafstand">
    <w:name w:val="No Spacing"/>
    <w:uiPriority w:val="1"/>
    <w:rsid w:val="00200A6C"/>
    <w:pPr>
      <w:spacing w:after="0" w:line="240" w:lineRule="auto"/>
    </w:pPr>
  </w:style>
  <w:style w:type="character" w:customStyle="1" w:styleId="Kop1Char">
    <w:name w:val="Kop 1 Char"/>
    <w:aliases w:val="tussentitel Char"/>
    <w:basedOn w:val="Standaardalinea-lettertype"/>
    <w:link w:val="Kop1"/>
    <w:uiPriority w:val="9"/>
    <w:rsid w:val="00200A6C"/>
    <w:rPr>
      <w:rFonts w:asciiTheme="majorHAnsi" w:eastAsiaTheme="majorEastAsia" w:hAnsiTheme="majorHAnsi" w:cstheme="majorBidi"/>
      <w:color w:val="055F5F" w:themeColor="accent3"/>
      <w:sz w:val="32"/>
      <w:szCs w:val="32"/>
      <w:u w:val="single"/>
    </w:rPr>
  </w:style>
  <w:style w:type="paragraph" w:customStyle="1" w:styleId="titelwit">
    <w:name w:val="titel wit"/>
    <w:basedOn w:val="Standaard"/>
    <w:link w:val="titelwitChar"/>
    <w:qFormat/>
    <w:rsid w:val="002F757D"/>
    <w:pPr>
      <w:jc w:val="right"/>
    </w:pPr>
    <w:rPr>
      <w:rFonts w:ascii="Refrigerator Deluxe" w:hAnsi="Refrigerator Deluxe"/>
      <w:b/>
      <w:color w:val="FFFFFF" w:themeColor="background1"/>
      <w:sz w:val="52"/>
      <w:szCs w:val="52"/>
    </w:rPr>
  </w:style>
  <w:style w:type="character" w:customStyle="1" w:styleId="titelwitChar">
    <w:name w:val="titel wit Char"/>
    <w:basedOn w:val="Standaardalinea-lettertype"/>
    <w:link w:val="titelwit"/>
    <w:rsid w:val="002F757D"/>
    <w:rPr>
      <w:rFonts w:ascii="Refrigerator Deluxe" w:hAnsi="Refrigerator Deluxe"/>
      <w:b/>
      <w:color w:val="FFFFFF" w:themeColor="background1"/>
      <w:sz w:val="52"/>
      <w:szCs w:val="52"/>
    </w:rPr>
  </w:style>
  <w:style w:type="character" w:customStyle="1" w:styleId="Kop2Char">
    <w:name w:val="Kop 2 Char"/>
    <w:basedOn w:val="Standaardalinea-lettertype"/>
    <w:link w:val="Kop2"/>
    <w:uiPriority w:val="9"/>
    <w:rsid w:val="00A25ABB"/>
    <w:rPr>
      <w:rFonts w:asciiTheme="majorHAnsi" w:eastAsiaTheme="majorEastAsia" w:hAnsiTheme="majorHAnsi" w:cstheme="majorBidi"/>
      <w:color w:val="CA3215" w:themeColor="accent1" w:themeShade="BF"/>
      <w:sz w:val="26"/>
      <w:szCs w:val="26"/>
    </w:rPr>
  </w:style>
  <w:style w:type="character" w:customStyle="1" w:styleId="Kop3Char">
    <w:name w:val="Kop 3 Char"/>
    <w:basedOn w:val="Standaardalinea-lettertype"/>
    <w:link w:val="Kop3"/>
    <w:uiPriority w:val="9"/>
    <w:rsid w:val="00A25ABB"/>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A25ABB"/>
    <w:rPr>
      <w:rFonts w:asciiTheme="majorHAnsi" w:eastAsiaTheme="majorEastAsia" w:hAnsiTheme="majorHAnsi" w:cstheme="majorBidi"/>
      <w:i/>
      <w:iCs/>
      <w:color w:val="006FB7"/>
    </w:rPr>
  </w:style>
  <w:style w:type="character" w:customStyle="1" w:styleId="Kop5Char">
    <w:name w:val="Kop 5 Char"/>
    <w:basedOn w:val="Standaardalinea-lettertype"/>
    <w:link w:val="Kop5"/>
    <w:uiPriority w:val="9"/>
    <w:rsid w:val="00A25ABB"/>
    <w:rPr>
      <w:rFonts w:asciiTheme="majorHAnsi" w:eastAsiaTheme="majorEastAsia" w:hAnsiTheme="majorHAnsi" w:cstheme="majorBidi"/>
      <w:color w:val="CA3215" w:themeColor="accent1" w:themeShade="BF"/>
    </w:rPr>
  </w:style>
  <w:style w:type="table" w:styleId="Tabelraster">
    <w:name w:val="Table Grid"/>
    <w:basedOn w:val="Standaardtabel"/>
    <w:uiPriority w:val="39"/>
    <w:rsid w:val="00A2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25ABB"/>
    <w:rPr>
      <w:sz w:val="16"/>
      <w:szCs w:val="16"/>
    </w:rPr>
  </w:style>
  <w:style w:type="paragraph" w:styleId="Tekstopmerking">
    <w:name w:val="annotation text"/>
    <w:basedOn w:val="Standaard"/>
    <w:link w:val="TekstopmerkingChar"/>
    <w:unhideWhenUsed/>
    <w:rsid w:val="00A25ABB"/>
    <w:pPr>
      <w:spacing w:line="240" w:lineRule="auto"/>
    </w:pPr>
    <w:rPr>
      <w:sz w:val="20"/>
      <w:szCs w:val="20"/>
    </w:rPr>
  </w:style>
  <w:style w:type="character" w:customStyle="1" w:styleId="TekstopmerkingChar">
    <w:name w:val="Tekst opmerking Char"/>
    <w:basedOn w:val="Standaardalinea-lettertype"/>
    <w:link w:val="Tekstopmerking"/>
    <w:rsid w:val="00A25ABB"/>
    <w:rPr>
      <w:sz w:val="20"/>
      <w:szCs w:val="20"/>
    </w:rPr>
  </w:style>
  <w:style w:type="paragraph" w:styleId="Onderwerpvanopmerking">
    <w:name w:val="annotation subject"/>
    <w:basedOn w:val="Tekstopmerking"/>
    <w:next w:val="Tekstopmerking"/>
    <w:link w:val="OnderwerpvanopmerkingChar"/>
    <w:uiPriority w:val="99"/>
    <w:semiHidden/>
    <w:unhideWhenUsed/>
    <w:rsid w:val="00A25ABB"/>
    <w:rPr>
      <w:b/>
      <w:bCs/>
    </w:rPr>
  </w:style>
  <w:style w:type="character" w:customStyle="1" w:styleId="OnderwerpvanopmerkingChar">
    <w:name w:val="Onderwerp van opmerking Char"/>
    <w:basedOn w:val="TekstopmerkingChar"/>
    <w:link w:val="Onderwerpvanopmerking"/>
    <w:uiPriority w:val="99"/>
    <w:semiHidden/>
    <w:rsid w:val="00A25ABB"/>
    <w:rPr>
      <w:b/>
      <w:bCs/>
      <w:sz w:val="20"/>
      <w:szCs w:val="20"/>
    </w:rPr>
  </w:style>
  <w:style w:type="paragraph" w:styleId="Normaalweb">
    <w:name w:val="Normal (Web)"/>
    <w:basedOn w:val="Standaard"/>
    <w:uiPriority w:val="99"/>
    <w:semiHidden/>
    <w:unhideWhenUsed/>
    <w:rsid w:val="00A25ABB"/>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Rastertabel4-Accent61">
    <w:name w:val="Rastertabel 4 - Accent 61"/>
    <w:basedOn w:val="Standaardtabel"/>
    <w:uiPriority w:val="49"/>
    <w:rsid w:val="00A25ABB"/>
    <w:pPr>
      <w:spacing w:after="0" w:line="240" w:lineRule="auto"/>
    </w:pPr>
    <w:tblPr>
      <w:tblStyleRowBandSize w:val="1"/>
      <w:tblStyleColBandSize w:val="1"/>
      <w:tblBorders>
        <w:top w:val="single" w:sz="4" w:space="0" w:color="8FCED0" w:themeColor="accent6" w:themeTint="99"/>
        <w:left w:val="single" w:sz="4" w:space="0" w:color="8FCED0" w:themeColor="accent6" w:themeTint="99"/>
        <w:bottom w:val="single" w:sz="4" w:space="0" w:color="8FCED0" w:themeColor="accent6" w:themeTint="99"/>
        <w:right w:val="single" w:sz="4" w:space="0" w:color="8FCED0" w:themeColor="accent6" w:themeTint="99"/>
        <w:insideH w:val="single" w:sz="4" w:space="0" w:color="8FCED0" w:themeColor="accent6" w:themeTint="99"/>
        <w:insideV w:val="single" w:sz="4" w:space="0" w:color="8FCED0" w:themeColor="accent6" w:themeTint="99"/>
      </w:tblBorders>
    </w:tblPr>
    <w:tblStylePr w:type="firstRow">
      <w:rPr>
        <w:b/>
        <w:bCs/>
        <w:color w:val="FFFFFF" w:themeColor="background1"/>
      </w:rPr>
      <w:tblPr/>
      <w:tcPr>
        <w:tcBorders>
          <w:top w:val="single" w:sz="4" w:space="0" w:color="49ABAD" w:themeColor="accent6"/>
          <w:left w:val="single" w:sz="4" w:space="0" w:color="49ABAD" w:themeColor="accent6"/>
          <w:bottom w:val="single" w:sz="4" w:space="0" w:color="49ABAD" w:themeColor="accent6"/>
          <w:right w:val="single" w:sz="4" w:space="0" w:color="49ABAD" w:themeColor="accent6"/>
          <w:insideH w:val="nil"/>
          <w:insideV w:val="nil"/>
        </w:tcBorders>
        <w:shd w:val="clear" w:color="auto" w:fill="49ABAD" w:themeFill="accent6"/>
      </w:tcPr>
    </w:tblStylePr>
    <w:tblStylePr w:type="lastRow">
      <w:rPr>
        <w:b/>
        <w:bCs/>
      </w:rPr>
      <w:tblPr/>
      <w:tcPr>
        <w:tcBorders>
          <w:top w:val="double" w:sz="4" w:space="0" w:color="49ABAD" w:themeColor="accent6"/>
        </w:tcBorders>
      </w:tcPr>
    </w:tblStylePr>
    <w:tblStylePr w:type="firstCol">
      <w:rPr>
        <w:b/>
        <w:bCs/>
      </w:rPr>
    </w:tblStylePr>
    <w:tblStylePr w:type="lastCol">
      <w:rPr>
        <w:b/>
        <w:bCs/>
      </w:rPr>
    </w:tblStylePr>
    <w:tblStylePr w:type="band1Vert">
      <w:tblPr/>
      <w:tcPr>
        <w:shd w:val="clear" w:color="auto" w:fill="D9EEEF" w:themeFill="accent6" w:themeFillTint="33"/>
      </w:tcPr>
    </w:tblStylePr>
    <w:tblStylePr w:type="band1Horz">
      <w:tblPr/>
      <w:tcPr>
        <w:shd w:val="clear" w:color="auto" w:fill="D9EEEF" w:themeFill="accent6" w:themeFillTint="33"/>
      </w:tcPr>
    </w:tblStylePr>
  </w:style>
  <w:style w:type="table" w:styleId="Gemiddeldraster1-accent6">
    <w:name w:val="Medium Grid 1 Accent 6"/>
    <w:basedOn w:val="Standaardtabel"/>
    <w:uiPriority w:val="67"/>
    <w:rsid w:val="00A25ABB"/>
    <w:pPr>
      <w:spacing w:after="0" w:line="240" w:lineRule="auto"/>
    </w:pPr>
    <w:tblPr>
      <w:tblStyleRowBandSize w:val="1"/>
      <w:tblStyleColBandSize w:val="1"/>
      <w:tblBorders>
        <w:top w:val="single" w:sz="8" w:space="0" w:color="73C2C4" w:themeColor="accent6" w:themeTint="BF"/>
        <w:left w:val="single" w:sz="8" w:space="0" w:color="73C2C4" w:themeColor="accent6" w:themeTint="BF"/>
        <w:bottom w:val="single" w:sz="8" w:space="0" w:color="73C2C4" w:themeColor="accent6" w:themeTint="BF"/>
        <w:right w:val="single" w:sz="8" w:space="0" w:color="73C2C4" w:themeColor="accent6" w:themeTint="BF"/>
        <w:insideH w:val="single" w:sz="8" w:space="0" w:color="73C2C4" w:themeColor="accent6" w:themeTint="BF"/>
        <w:insideV w:val="single" w:sz="8" w:space="0" w:color="73C2C4" w:themeColor="accent6" w:themeTint="BF"/>
      </w:tblBorders>
    </w:tblPr>
    <w:tcPr>
      <w:shd w:val="clear" w:color="auto" w:fill="D1EBEB" w:themeFill="accent6" w:themeFillTint="3F"/>
    </w:tcPr>
    <w:tblStylePr w:type="firstRow">
      <w:rPr>
        <w:b/>
        <w:bCs/>
      </w:rPr>
    </w:tblStylePr>
    <w:tblStylePr w:type="lastRow">
      <w:rPr>
        <w:b/>
        <w:bCs/>
      </w:rPr>
      <w:tblPr/>
      <w:tcPr>
        <w:tcBorders>
          <w:top w:val="single" w:sz="18" w:space="0" w:color="73C2C4" w:themeColor="accent6" w:themeTint="BF"/>
        </w:tcBorders>
      </w:tcPr>
    </w:tblStylePr>
    <w:tblStylePr w:type="firstCol">
      <w:rPr>
        <w:b/>
        <w:bCs/>
      </w:rPr>
    </w:tblStylePr>
    <w:tblStylePr w:type="lastCol">
      <w:rPr>
        <w:b/>
        <w:bCs/>
      </w:rPr>
    </w:tblStylePr>
    <w:tblStylePr w:type="band1Vert">
      <w:tblPr/>
      <w:tcPr>
        <w:shd w:val="clear" w:color="auto" w:fill="A2D6D8" w:themeFill="accent6" w:themeFillTint="7F"/>
      </w:tcPr>
    </w:tblStylePr>
    <w:tblStylePr w:type="band1Horz">
      <w:tblPr/>
      <w:tcPr>
        <w:shd w:val="clear" w:color="auto" w:fill="A2D6D8" w:themeFill="accent6" w:themeFillTint="7F"/>
      </w:tcPr>
    </w:tblStylePr>
  </w:style>
  <w:style w:type="character" w:styleId="Zwaar">
    <w:name w:val="Strong"/>
    <w:basedOn w:val="Standaardalinea-lettertype"/>
    <w:uiPriority w:val="22"/>
    <w:qFormat/>
    <w:rsid w:val="00A25ABB"/>
    <w:rPr>
      <w:b/>
      <w:bCs/>
    </w:rPr>
  </w:style>
  <w:style w:type="character" w:styleId="GevolgdeHyperlink">
    <w:name w:val="FollowedHyperlink"/>
    <w:basedOn w:val="Standaardalinea-lettertype"/>
    <w:uiPriority w:val="99"/>
    <w:semiHidden/>
    <w:unhideWhenUsed/>
    <w:rsid w:val="00A25ABB"/>
    <w:rPr>
      <w:color w:val="97D2D3" w:themeColor="followedHyperlink"/>
      <w:u w:val="single"/>
    </w:rPr>
  </w:style>
  <w:style w:type="paragraph" w:styleId="Kopvaninhoudsopgave">
    <w:name w:val="TOC Heading"/>
    <w:basedOn w:val="Kop1"/>
    <w:next w:val="Standaard"/>
    <w:uiPriority w:val="39"/>
    <w:unhideWhenUsed/>
    <w:qFormat/>
    <w:rsid w:val="00A25ABB"/>
    <w:pPr>
      <w:outlineLvl w:val="9"/>
    </w:pPr>
    <w:rPr>
      <w:color w:val="006FB7"/>
      <w:u w:val="none"/>
      <w:lang w:eastAsia="nl-BE"/>
    </w:rPr>
  </w:style>
  <w:style w:type="paragraph" w:styleId="Inhopg1">
    <w:name w:val="toc 1"/>
    <w:basedOn w:val="Standaard"/>
    <w:next w:val="Standaard"/>
    <w:autoRedefine/>
    <w:uiPriority w:val="39"/>
    <w:unhideWhenUsed/>
    <w:rsid w:val="00A25ABB"/>
    <w:pPr>
      <w:spacing w:after="100"/>
    </w:pPr>
  </w:style>
  <w:style w:type="paragraph" w:styleId="Inhopg2">
    <w:name w:val="toc 2"/>
    <w:basedOn w:val="Standaard"/>
    <w:next w:val="Standaard"/>
    <w:autoRedefine/>
    <w:uiPriority w:val="39"/>
    <w:unhideWhenUsed/>
    <w:rsid w:val="00A25ABB"/>
    <w:pPr>
      <w:spacing w:after="100"/>
      <w:ind w:left="220"/>
    </w:pPr>
  </w:style>
  <w:style w:type="paragraph" w:styleId="Inhopg3">
    <w:name w:val="toc 3"/>
    <w:basedOn w:val="Standaard"/>
    <w:next w:val="Standaard"/>
    <w:autoRedefine/>
    <w:uiPriority w:val="39"/>
    <w:unhideWhenUsed/>
    <w:rsid w:val="00A25ABB"/>
    <w:pPr>
      <w:spacing w:after="100"/>
      <w:ind w:left="440"/>
    </w:pPr>
  </w:style>
  <w:style w:type="paragraph" w:styleId="Revisie">
    <w:name w:val="Revision"/>
    <w:hidden/>
    <w:uiPriority w:val="99"/>
    <w:semiHidden/>
    <w:rsid w:val="00A25ABB"/>
    <w:pPr>
      <w:spacing w:after="0" w:line="240" w:lineRule="auto"/>
    </w:pPr>
  </w:style>
  <w:style w:type="paragraph" w:styleId="Voetnoottekst">
    <w:name w:val="footnote text"/>
    <w:basedOn w:val="Standaard"/>
    <w:link w:val="VoetnoottekstChar"/>
    <w:uiPriority w:val="99"/>
    <w:semiHidden/>
    <w:unhideWhenUsed/>
    <w:rsid w:val="00A25A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ABB"/>
    <w:rPr>
      <w:sz w:val="20"/>
      <w:szCs w:val="20"/>
    </w:rPr>
  </w:style>
  <w:style w:type="character" w:styleId="Voetnootmarkering">
    <w:name w:val="footnote reference"/>
    <w:basedOn w:val="Standaardalinea-lettertype"/>
    <w:uiPriority w:val="99"/>
    <w:semiHidden/>
    <w:unhideWhenUsed/>
    <w:rsid w:val="00A25ABB"/>
    <w:rPr>
      <w:vertAlign w:val="superscript"/>
    </w:rPr>
  </w:style>
  <w:style w:type="character" w:styleId="Tekstvantijdelijkeaanduiding">
    <w:name w:val="Placeholder Text"/>
    <w:basedOn w:val="Standaardalinea-lettertype"/>
    <w:uiPriority w:val="99"/>
    <w:semiHidden/>
    <w:rsid w:val="00A25ABB"/>
    <w:rPr>
      <w:color w:val="808080"/>
    </w:rPr>
  </w:style>
  <w:style w:type="character" w:styleId="Vermelding">
    <w:name w:val="Mention"/>
    <w:basedOn w:val="Standaardalinea-lettertype"/>
    <w:uiPriority w:val="99"/>
    <w:semiHidden/>
    <w:unhideWhenUsed/>
    <w:rsid w:val="00A25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592">
      <w:bodyDiv w:val="1"/>
      <w:marLeft w:val="0"/>
      <w:marRight w:val="0"/>
      <w:marTop w:val="0"/>
      <w:marBottom w:val="0"/>
      <w:divBdr>
        <w:top w:val="none" w:sz="0" w:space="0" w:color="auto"/>
        <w:left w:val="none" w:sz="0" w:space="0" w:color="auto"/>
        <w:bottom w:val="none" w:sz="0" w:space="0" w:color="auto"/>
        <w:right w:val="none" w:sz="0" w:space="0" w:color="auto"/>
      </w:divBdr>
    </w:div>
    <w:div w:id="998072598">
      <w:bodyDiv w:val="1"/>
      <w:marLeft w:val="0"/>
      <w:marRight w:val="0"/>
      <w:marTop w:val="0"/>
      <w:marBottom w:val="0"/>
      <w:divBdr>
        <w:top w:val="none" w:sz="0" w:space="0" w:color="auto"/>
        <w:left w:val="none" w:sz="0" w:space="0" w:color="auto"/>
        <w:bottom w:val="none" w:sz="0" w:space="0" w:color="auto"/>
        <w:right w:val="none" w:sz="0" w:space="0" w:color="auto"/>
      </w:divBdr>
    </w:div>
    <w:div w:id="1021278306">
      <w:bodyDiv w:val="1"/>
      <w:marLeft w:val="0"/>
      <w:marRight w:val="0"/>
      <w:marTop w:val="0"/>
      <w:marBottom w:val="0"/>
      <w:divBdr>
        <w:top w:val="none" w:sz="0" w:space="0" w:color="auto"/>
        <w:left w:val="none" w:sz="0" w:space="0" w:color="auto"/>
        <w:bottom w:val="none" w:sz="0" w:space="0" w:color="auto"/>
        <w:right w:val="none" w:sz="0" w:space="0" w:color="auto"/>
      </w:divBdr>
    </w:div>
    <w:div w:id="1182622844">
      <w:bodyDiv w:val="1"/>
      <w:marLeft w:val="0"/>
      <w:marRight w:val="0"/>
      <w:marTop w:val="0"/>
      <w:marBottom w:val="0"/>
      <w:divBdr>
        <w:top w:val="none" w:sz="0" w:space="0" w:color="auto"/>
        <w:left w:val="none" w:sz="0" w:space="0" w:color="auto"/>
        <w:bottom w:val="none" w:sz="0" w:space="0" w:color="auto"/>
        <w:right w:val="none" w:sz="0" w:space="0" w:color="auto"/>
      </w:divBdr>
    </w:div>
    <w:div w:id="21399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Centrum%20Ethiek%20in%20de%20Sport%20vzw\Centrum%20Ethiek%20in%20de%20Sport%20-%20Documenten\8.%20COMMUNICATIE\3.%20Templates\1_WORD%20template\template_word.dotx" TargetMode="External"/></Relationships>
</file>

<file path=word/theme/theme1.xml><?xml version="1.0" encoding="utf-8"?>
<a:theme xmlns:a="http://schemas.openxmlformats.org/drawingml/2006/main" name="Office Theme">
  <a:themeElements>
    <a:clrScheme name="ices">
      <a:dk1>
        <a:sysClr val="windowText" lastClr="000000"/>
      </a:dk1>
      <a:lt1>
        <a:sysClr val="window" lastClr="FFFFFF"/>
      </a:lt1>
      <a:dk2>
        <a:srgbClr val="055F5F"/>
      </a:dk2>
      <a:lt2>
        <a:srgbClr val="97D2D3"/>
      </a:lt2>
      <a:accent1>
        <a:srgbClr val="EB5C40"/>
      </a:accent1>
      <a:accent2>
        <a:srgbClr val="97D2D3"/>
      </a:accent2>
      <a:accent3>
        <a:srgbClr val="055F5F"/>
      </a:accent3>
      <a:accent4>
        <a:srgbClr val="AA2B12"/>
      </a:accent4>
      <a:accent5>
        <a:srgbClr val="F08570"/>
      </a:accent5>
      <a:accent6>
        <a:srgbClr val="49ABAD"/>
      </a:accent6>
      <a:hlink>
        <a:srgbClr val="EB5C40"/>
      </a:hlink>
      <a:folHlink>
        <a:srgbClr val="97D2D3"/>
      </a:folHlink>
    </a:clrScheme>
    <a:fontScheme name="ices">
      <a:majorFont>
        <a:latin typeface="Refrigerator Deluxe"/>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738d9b-9f3c-4163-a727-0124781badb4" xsi:nil="true"/>
    <lcf76f155ced4ddcb4097134ff3c332f xmlns="d34703d4-4774-48d6-a43d-915cd0b788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8DAB39A229A47A5B44B133DD9C1D5" ma:contentTypeVersion="16" ma:contentTypeDescription="Een nieuw document maken." ma:contentTypeScope="" ma:versionID="dc0c9e11b967c64e19534fb580e33f49">
  <xsd:schema xmlns:xsd="http://www.w3.org/2001/XMLSchema" xmlns:xs="http://www.w3.org/2001/XMLSchema" xmlns:p="http://schemas.microsoft.com/office/2006/metadata/properties" xmlns:ns2="d34703d4-4774-48d6-a43d-915cd0b788d2" xmlns:ns3="cd738d9b-9f3c-4163-a727-0124781badb4" targetNamespace="http://schemas.microsoft.com/office/2006/metadata/properties" ma:root="true" ma:fieldsID="d62720fa1ce4081c238c1fa7de85df80" ns2:_="" ns3:_="">
    <xsd:import namespace="d34703d4-4774-48d6-a43d-915cd0b788d2"/>
    <xsd:import namespace="cd738d9b-9f3c-4163-a727-0124781ba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3d4-4774-48d6-a43d-915cd0b78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5234b27-191e-4081-a12e-4e6c9ab41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38d9b-9f3c-4163-a727-0124781bad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ecde1cb-b387-40fe-add6-ca568f7e9e69}" ma:internalName="TaxCatchAll" ma:showField="CatchAllData" ma:web="cd738d9b-9f3c-4163-a727-0124781ba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CF900-1821-4F67-B25A-01A253DAE552}">
  <ds:schemaRefs>
    <ds:schemaRef ds:uri="http://schemas.openxmlformats.org/officeDocument/2006/bibliography"/>
  </ds:schemaRefs>
</ds:datastoreItem>
</file>

<file path=customXml/itemProps2.xml><?xml version="1.0" encoding="utf-8"?>
<ds:datastoreItem xmlns:ds="http://schemas.openxmlformats.org/officeDocument/2006/customXml" ds:itemID="{2CE03688-6CB4-47E3-B262-FB3EFECFBEA8}">
  <ds:schemaRefs>
    <ds:schemaRef ds:uri="http://schemas.microsoft.com/sharepoint/v3/contenttype/forms"/>
  </ds:schemaRefs>
</ds:datastoreItem>
</file>

<file path=customXml/itemProps3.xml><?xml version="1.0" encoding="utf-8"?>
<ds:datastoreItem xmlns:ds="http://schemas.openxmlformats.org/officeDocument/2006/customXml" ds:itemID="{C92B69B2-27BF-4FAF-9F8F-B39BEBA45524}">
  <ds:schemaRefs>
    <ds:schemaRef ds:uri="http://schemas.microsoft.com/office/2006/metadata/properties"/>
    <ds:schemaRef ds:uri="http://schemas.microsoft.com/office/infopath/2007/PartnerControls"/>
    <ds:schemaRef ds:uri="cd738d9b-9f3c-4163-a727-0124781badb4"/>
    <ds:schemaRef ds:uri="d34703d4-4774-48d6-a43d-915cd0b788d2"/>
  </ds:schemaRefs>
</ds:datastoreItem>
</file>

<file path=customXml/itemProps4.xml><?xml version="1.0" encoding="utf-8"?>
<ds:datastoreItem xmlns:ds="http://schemas.openxmlformats.org/officeDocument/2006/customXml" ds:itemID="{FC4A186E-BC1C-4B4D-A617-B1AFAD6A6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3d4-4774-48d6-a43d-915cd0b788d2"/>
    <ds:schemaRef ds:uri="cd738d9b-9f3c-4163-a727-0124781b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template_word</Template>
  <TotalTime>0</TotalTime>
  <Pages>1</Pages>
  <Words>221</Words>
  <Characters>1218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CharactersWithSpaces>
  <SharedDoc>false</SharedDoc>
  <HLinks>
    <vt:vector size="48" baseType="variant">
      <vt:variant>
        <vt:i4>1376265</vt:i4>
      </vt:variant>
      <vt:variant>
        <vt:i4>42</vt:i4>
      </vt:variant>
      <vt:variant>
        <vt:i4>0</vt:i4>
      </vt:variant>
      <vt:variant>
        <vt:i4>5</vt:i4>
      </vt:variant>
      <vt:variant>
        <vt:lpwstr>http://www.sport.vlaanderen/</vt:lpwstr>
      </vt:variant>
      <vt:variant>
        <vt:lpwstr/>
      </vt:variant>
      <vt:variant>
        <vt:i4>7536705</vt:i4>
      </vt:variant>
      <vt:variant>
        <vt:i4>39</vt:i4>
      </vt:variant>
      <vt:variant>
        <vt:i4>0</vt:i4>
      </vt:variant>
      <vt:variant>
        <vt:i4>5</vt:i4>
      </vt:variant>
      <vt:variant>
        <vt:lpwstr>mailto:kics@sport.vlaanderen</vt:lpwstr>
      </vt:variant>
      <vt:variant>
        <vt:lpwstr/>
      </vt:variant>
      <vt:variant>
        <vt:i4>1310783</vt:i4>
      </vt:variant>
      <vt:variant>
        <vt:i4>32</vt:i4>
      </vt:variant>
      <vt:variant>
        <vt:i4>0</vt:i4>
      </vt:variant>
      <vt:variant>
        <vt:i4>5</vt:i4>
      </vt:variant>
      <vt:variant>
        <vt:lpwstr/>
      </vt:variant>
      <vt:variant>
        <vt:lpwstr>_Toc122596523</vt:lpwstr>
      </vt:variant>
      <vt:variant>
        <vt:i4>1310783</vt:i4>
      </vt:variant>
      <vt:variant>
        <vt:i4>26</vt:i4>
      </vt:variant>
      <vt:variant>
        <vt:i4>0</vt:i4>
      </vt:variant>
      <vt:variant>
        <vt:i4>5</vt:i4>
      </vt:variant>
      <vt:variant>
        <vt:lpwstr/>
      </vt:variant>
      <vt:variant>
        <vt:lpwstr>_Toc122596522</vt:lpwstr>
      </vt:variant>
      <vt:variant>
        <vt:i4>1310783</vt:i4>
      </vt:variant>
      <vt:variant>
        <vt:i4>20</vt:i4>
      </vt:variant>
      <vt:variant>
        <vt:i4>0</vt:i4>
      </vt:variant>
      <vt:variant>
        <vt:i4>5</vt:i4>
      </vt:variant>
      <vt:variant>
        <vt:lpwstr/>
      </vt:variant>
      <vt:variant>
        <vt:lpwstr>_Toc122596521</vt:lpwstr>
      </vt:variant>
      <vt:variant>
        <vt:i4>1310783</vt:i4>
      </vt:variant>
      <vt:variant>
        <vt:i4>14</vt:i4>
      </vt:variant>
      <vt:variant>
        <vt:i4>0</vt:i4>
      </vt:variant>
      <vt:variant>
        <vt:i4>5</vt:i4>
      </vt:variant>
      <vt:variant>
        <vt:lpwstr/>
      </vt:variant>
      <vt:variant>
        <vt:lpwstr>_Toc122596520</vt:lpwstr>
      </vt:variant>
      <vt:variant>
        <vt:i4>1507391</vt:i4>
      </vt:variant>
      <vt:variant>
        <vt:i4>8</vt:i4>
      </vt:variant>
      <vt:variant>
        <vt:i4>0</vt:i4>
      </vt:variant>
      <vt:variant>
        <vt:i4>5</vt:i4>
      </vt:variant>
      <vt:variant>
        <vt:lpwstr/>
      </vt:variant>
      <vt:variant>
        <vt:lpwstr>_Toc122596519</vt:lpwstr>
      </vt:variant>
      <vt:variant>
        <vt:i4>1507391</vt:i4>
      </vt:variant>
      <vt:variant>
        <vt:i4>2</vt:i4>
      </vt:variant>
      <vt:variant>
        <vt:i4>0</vt:i4>
      </vt:variant>
      <vt:variant>
        <vt:i4>5</vt:i4>
      </vt:variant>
      <vt:variant>
        <vt:lpwstr/>
      </vt:variant>
      <vt:variant>
        <vt:lpwstr>_Toc122596518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Ymke | Golfvlaanderen</cp:lastModifiedBy>
  <cp:revision>2</cp:revision>
  <dcterms:created xsi:type="dcterms:W3CDTF">2023-11-07T11:50:00Z</dcterms:created>
  <dcterms:modified xsi:type="dcterms:W3CDTF">2023-11-07T11:50:00Z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0x0101000DA8DAB39A229A47A5B44B133DD9C1D5</vt:lpwstr>
  </property>
  <property fmtid="{D5CDD505-2E9C-101B-9397-08002B2CF9AE}" pid="3" name="MediaServiceImageTags">
    <vt:lpwstr/>
  </property>
</Properties>
</file>