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A115" w14:textId="77777777" w:rsidR="005A7688" w:rsidRDefault="005A7688" w:rsidP="0048200A">
      <w:pPr>
        <w:rPr>
          <w:b/>
          <w:bCs/>
          <w:sz w:val="44"/>
          <w:szCs w:val="44"/>
        </w:rPr>
      </w:pPr>
    </w:p>
    <w:p w14:paraId="04C456DE" w14:textId="5371866E" w:rsidR="0048200A" w:rsidRPr="0048200A" w:rsidRDefault="0048200A" w:rsidP="0048200A">
      <w:pPr>
        <w:rPr>
          <w:b/>
          <w:bCs/>
          <w:sz w:val="44"/>
          <w:szCs w:val="44"/>
        </w:rPr>
      </w:pPr>
      <w:r w:rsidRPr="0048200A">
        <w:rPr>
          <w:b/>
          <w:bCs/>
          <w:sz w:val="44"/>
          <w:szCs w:val="44"/>
        </w:rPr>
        <w:t xml:space="preserve">Gedragscode </w:t>
      </w:r>
      <w:r w:rsidR="00AA2901">
        <w:rPr>
          <w:b/>
          <w:bCs/>
          <w:sz w:val="44"/>
          <w:szCs w:val="44"/>
        </w:rPr>
        <w:t xml:space="preserve">Ouder </w:t>
      </w:r>
    </w:p>
    <w:p w14:paraId="711337C1" w14:textId="10D18FC6" w:rsidR="00BE4422" w:rsidRPr="00EE3A71" w:rsidRDefault="00EE3A71" w:rsidP="00BE4422">
      <w:pPr>
        <w:rPr>
          <w:rFonts w:ascii="Refrigerator Deluxe" w:hAnsi="Refrigerator Deluxe"/>
        </w:rPr>
      </w:pPr>
      <w:r>
        <w:rPr>
          <w:b/>
          <w:bCs/>
          <w:noProof/>
        </w:rPr>
        <mc:AlternateContent>
          <mc:Choice Requires="wps">
            <w:drawing>
              <wp:anchor distT="0" distB="0" distL="114300" distR="114300" simplePos="0" relativeHeight="251659264" behindDoc="0" locked="0" layoutInCell="1" allowOverlap="1" wp14:anchorId="529C8BBC" wp14:editId="6BB251B8">
                <wp:simplePos x="0" y="0"/>
                <wp:positionH relativeFrom="column">
                  <wp:posOffset>-861695</wp:posOffset>
                </wp:positionH>
                <wp:positionV relativeFrom="page">
                  <wp:posOffset>38100</wp:posOffset>
                </wp:positionV>
                <wp:extent cx="7477125" cy="10620375"/>
                <wp:effectExtent l="114300" t="114300" r="142875" b="142875"/>
                <wp:wrapNone/>
                <wp:docPr id="1133635098" name="Rechthoek 1"/>
                <wp:cNvGraphicFramePr/>
                <a:graphic xmlns:a="http://schemas.openxmlformats.org/drawingml/2006/main">
                  <a:graphicData uri="http://schemas.microsoft.com/office/word/2010/wordprocessingShape">
                    <wps:wsp>
                      <wps:cNvSpPr/>
                      <wps:spPr>
                        <a:xfrm>
                          <a:off x="0" y="0"/>
                          <a:ext cx="7477125" cy="10620375"/>
                        </a:xfrm>
                        <a:prstGeom prst="rect">
                          <a:avLst/>
                        </a:prstGeom>
                        <a:noFill/>
                        <a:ln w="254000" cap="flat" cmpd="sng" algn="ctr">
                          <a:solidFill>
                            <a:srgbClr val="08557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D818" id="Rechthoek 1" o:spid="_x0000_s1026" style="position:absolute;margin-left:-67.85pt;margin-top:3pt;width:588.75pt;height:8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" filled="f" strokecolor="#085573" strokeweight="20pt">
                <v:stroke joinstyle="round"/>
                <w10:wrap anchory="page"/>
              </v:rect>
            </w:pict>
          </mc:Fallback>
        </mc:AlternateContent>
      </w:r>
      <w:r w:rsidR="00BE4422" w:rsidRPr="76A6F325">
        <w:rPr>
          <w:b/>
          <w:bCs/>
        </w:rPr>
        <w:t xml:space="preserve"> </w:t>
      </w:r>
    </w:p>
    <w:p w14:paraId="13FE46D5" w14:textId="222CF1EC" w:rsidR="00F40391" w:rsidRPr="006A445F" w:rsidRDefault="00F40391" w:rsidP="00F40391">
      <w:pPr>
        <w:rPr>
          <w:b/>
          <w:bCs/>
        </w:rPr>
      </w:pPr>
      <w:r w:rsidRPr="006A445F">
        <w:rPr>
          <w:b/>
          <w:bCs/>
        </w:rPr>
        <w:t xml:space="preserve">Als </w:t>
      </w:r>
      <w:r w:rsidR="0091516A">
        <w:rPr>
          <w:b/>
          <w:bCs/>
        </w:rPr>
        <w:t>ouder</w:t>
      </w:r>
    </w:p>
    <w:p w14:paraId="1CF007C3" w14:textId="77777777" w:rsidR="00F40391" w:rsidRDefault="00F40391" w:rsidP="00F40391"/>
    <w:p w14:paraId="3F668806" w14:textId="5650ADCC" w:rsidR="00F40391" w:rsidRDefault="00F40391" w:rsidP="00F40391">
      <w:pPr>
        <w:pStyle w:val="Lijstalinea"/>
        <w:numPr>
          <w:ilvl w:val="0"/>
          <w:numId w:val="35"/>
        </w:numPr>
        <w:jc w:val="both"/>
      </w:pPr>
      <w:r w:rsidRPr="244DD650">
        <w:rPr>
          <w:b/>
          <w:bCs/>
        </w:rPr>
        <w:t>Respecte</w:t>
      </w:r>
      <w:r w:rsidR="0091516A">
        <w:rPr>
          <w:b/>
          <w:bCs/>
        </w:rPr>
        <w:t>er je de rol van de trainer</w:t>
      </w:r>
      <w:r w:rsidRPr="244DD650">
        <w:rPr>
          <w:b/>
          <w:bCs/>
        </w:rPr>
        <w:t>.</w:t>
      </w:r>
      <w:r>
        <w:t xml:space="preserve"> </w:t>
      </w:r>
      <w:r w:rsidR="0091516A">
        <w:t xml:space="preserve">Laat het coachen tijdens trainingen en wedstrijden aan de coach over. Samen spelen en oefenen met je kind kan leuk zijn maar ga niet systematisch bijtrainen. </w:t>
      </w:r>
      <w:r>
        <w:t xml:space="preserve"> </w:t>
      </w:r>
    </w:p>
    <w:p w14:paraId="5B7D3342" w14:textId="77777777" w:rsidR="00F40391" w:rsidRDefault="00F40391" w:rsidP="00F40391">
      <w:pPr>
        <w:pStyle w:val="Lijstalinea"/>
        <w:jc w:val="both"/>
      </w:pPr>
    </w:p>
    <w:p w14:paraId="6D244616" w14:textId="7F522CCA" w:rsidR="00F40391" w:rsidRDefault="00F40391" w:rsidP="00F40391">
      <w:pPr>
        <w:pStyle w:val="Lijstalinea"/>
        <w:numPr>
          <w:ilvl w:val="0"/>
          <w:numId w:val="35"/>
        </w:numPr>
        <w:jc w:val="both"/>
      </w:pPr>
      <w:r w:rsidRPr="244DD650">
        <w:rPr>
          <w:b/>
          <w:bCs/>
        </w:rPr>
        <w:t>Z</w:t>
      </w:r>
      <w:r w:rsidR="0091516A">
        <w:rPr>
          <w:b/>
          <w:bCs/>
        </w:rPr>
        <w:t xml:space="preserve">etten we geen kind onder druk. </w:t>
      </w:r>
      <w:r w:rsidR="0091516A">
        <w:t xml:space="preserve">Stel plezier en ontwikkeling op lange termijn voorop. Kijk verder dan het resultaat op de scorekaart. Geef je kind ruimte om eigen keuzes te maken, te proberen en te falen. </w:t>
      </w:r>
    </w:p>
    <w:p w14:paraId="23A1B567" w14:textId="77777777" w:rsidR="00F40391" w:rsidRDefault="00F40391" w:rsidP="00F40391">
      <w:pPr>
        <w:pStyle w:val="Lijstalinea"/>
        <w:jc w:val="both"/>
      </w:pPr>
    </w:p>
    <w:p w14:paraId="0DB8EA31" w14:textId="63D39462" w:rsidR="00F40391" w:rsidRDefault="0091516A" w:rsidP="00F40391">
      <w:pPr>
        <w:pStyle w:val="Lijstalinea"/>
        <w:numPr>
          <w:ilvl w:val="0"/>
          <w:numId w:val="35"/>
        </w:numPr>
        <w:jc w:val="both"/>
      </w:pPr>
      <w:r>
        <w:rPr>
          <w:b/>
          <w:bCs/>
        </w:rPr>
        <w:t xml:space="preserve">Leer je onze sport kennen en respecteer je de waarden van onze sport. </w:t>
      </w:r>
      <w:r>
        <w:t xml:space="preserve">Bestudeer de basisregels van onze sport. Gedraag je volgens de etiquette van onze sport. </w:t>
      </w:r>
    </w:p>
    <w:p w14:paraId="09FD0F01" w14:textId="77777777" w:rsidR="00F40391" w:rsidRDefault="00F40391" w:rsidP="00F40391">
      <w:pPr>
        <w:pStyle w:val="Lijstalinea"/>
        <w:jc w:val="both"/>
      </w:pPr>
    </w:p>
    <w:p w14:paraId="4C354B7D" w14:textId="03CD9633" w:rsidR="00F40391" w:rsidRDefault="0091516A" w:rsidP="00F40391">
      <w:pPr>
        <w:pStyle w:val="Lijstalinea"/>
        <w:numPr>
          <w:ilvl w:val="0"/>
          <w:numId w:val="35"/>
        </w:numPr>
        <w:jc w:val="both"/>
        <w:rPr>
          <w:color w:val="0070C0"/>
        </w:rPr>
      </w:pPr>
      <w:r>
        <w:rPr>
          <w:b/>
          <w:bCs/>
        </w:rPr>
        <w:t xml:space="preserve">Eis je niet alle tijd van de trainer op. </w:t>
      </w:r>
      <w:r>
        <w:t xml:space="preserve">De trainer is vaak actief bij meerdere groepen. Respecteer de tijd die ze nodig hebben, voor, tijdens en na de training en gun hun ook vrije tijd. Vragen en opmerkingen blijven welkom bij jeugdverantwoordelijke. </w:t>
      </w:r>
    </w:p>
    <w:p w14:paraId="339DE81B" w14:textId="77777777" w:rsidR="00F40391" w:rsidRDefault="00F40391" w:rsidP="00F40391">
      <w:pPr>
        <w:pStyle w:val="Lijstalinea"/>
        <w:jc w:val="both"/>
      </w:pPr>
    </w:p>
    <w:p w14:paraId="23EAEF9F" w14:textId="3A57B53D" w:rsidR="005A7688" w:rsidRPr="0091516A" w:rsidRDefault="0091516A" w:rsidP="0091516A">
      <w:pPr>
        <w:pStyle w:val="Lijstalinea"/>
        <w:numPr>
          <w:ilvl w:val="0"/>
          <w:numId w:val="35"/>
        </w:numPr>
        <w:jc w:val="both"/>
        <w:rPr>
          <w:i/>
          <w:sz w:val="18"/>
          <w:szCs w:val="18"/>
        </w:rPr>
      </w:pPr>
      <w:r>
        <w:rPr>
          <w:b/>
          <w:bCs/>
        </w:rPr>
        <w:t>Stel je jouw verwachtingen bij.</w:t>
      </w:r>
      <w:r w:rsidR="00F40391" w:rsidRPr="007A38E2">
        <w:rPr>
          <w:b/>
          <w:bCs/>
        </w:rPr>
        <w:t xml:space="preserve"> </w:t>
      </w:r>
      <w:r>
        <w:t xml:space="preserve">Je kind golft in de eerste plaatst voor het plezier. Ook als het veel talent heeft. Geef het de ruimte om op eigen ritme te groeien, met eigen ambities. </w:t>
      </w:r>
    </w:p>
    <w:p w14:paraId="065DA224" w14:textId="77777777" w:rsidR="0091516A" w:rsidRPr="0091516A" w:rsidRDefault="0091516A" w:rsidP="0091516A">
      <w:pPr>
        <w:pStyle w:val="Lijstalinea"/>
        <w:rPr>
          <w:i/>
          <w:sz w:val="18"/>
          <w:szCs w:val="18"/>
        </w:rPr>
      </w:pPr>
    </w:p>
    <w:p w14:paraId="3BBAA759" w14:textId="77777777" w:rsidR="0091516A" w:rsidRDefault="0091516A" w:rsidP="0091516A">
      <w:pPr>
        <w:spacing w:after="0" w:line="240" w:lineRule="auto"/>
        <w:jc w:val="both"/>
        <w:rPr>
          <w:b/>
          <w:bCs/>
        </w:rPr>
      </w:pPr>
    </w:p>
    <w:p w14:paraId="20E2ABEE" w14:textId="77777777" w:rsidR="0091516A" w:rsidRDefault="0091516A" w:rsidP="0091516A">
      <w:pPr>
        <w:spacing w:after="0" w:line="240" w:lineRule="auto"/>
        <w:jc w:val="both"/>
        <w:rPr>
          <w:b/>
          <w:bCs/>
        </w:rPr>
      </w:pPr>
    </w:p>
    <w:p w14:paraId="68BF4C40" w14:textId="77777777" w:rsidR="0091516A" w:rsidRDefault="0091516A" w:rsidP="0091516A">
      <w:pPr>
        <w:spacing w:after="0" w:line="240" w:lineRule="auto"/>
        <w:jc w:val="both"/>
        <w:rPr>
          <w:b/>
          <w:bCs/>
        </w:rPr>
      </w:pPr>
    </w:p>
    <w:p w14:paraId="1000B549" w14:textId="32EA7CB7" w:rsidR="0091516A" w:rsidRPr="005A7688" w:rsidRDefault="0091516A" w:rsidP="0091516A">
      <w:pPr>
        <w:spacing w:after="0" w:line="240" w:lineRule="auto"/>
        <w:jc w:val="both"/>
        <w:rPr>
          <w:b/>
          <w:bCs/>
        </w:rPr>
      </w:pPr>
      <w:r w:rsidRPr="005A7688">
        <w:rPr>
          <w:b/>
          <w:bCs/>
        </w:rPr>
        <w:t xml:space="preserve">Akkoordverklaring Gedragscode </w:t>
      </w:r>
    </w:p>
    <w:p w14:paraId="0637734F" w14:textId="77777777" w:rsidR="0091516A" w:rsidRPr="005A7688" w:rsidRDefault="0091516A" w:rsidP="0091516A">
      <w:pPr>
        <w:spacing w:after="0" w:line="240" w:lineRule="auto"/>
        <w:jc w:val="both"/>
      </w:pPr>
      <w:r w:rsidRPr="005A7688">
        <w:t xml:space="preserve"> </w:t>
      </w:r>
    </w:p>
    <w:p w14:paraId="184F639C" w14:textId="77777777" w:rsidR="0091516A" w:rsidRDefault="0091516A" w:rsidP="0091516A">
      <w:pPr>
        <w:tabs>
          <w:tab w:val="left" w:pos="5145"/>
        </w:tabs>
        <w:spacing w:after="0" w:line="240" w:lineRule="auto"/>
        <w:jc w:val="both"/>
      </w:pPr>
      <w:r w:rsidRPr="005A7688">
        <w:tab/>
      </w:r>
    </w:p>
    <w:p w14:paraId="38AD1D35" w14:textId="77777777" w:rsidR="0091516A" w:rsidRPr="005A7688" w:rsidRDefault="0091516A" w:rsidP="0091516A">
      <w:pPr>
        <w:tabs>
          <w:tab w:val="left" w:pos="5145"/>
        </w:tabs>
        <w:spacing w:after="0" w:line="240" w:lineRule="auto"/>
        <w:jc w:val="both"/>
      </w:pPr>
      <w:r w:rsidRPr="005A7688">
        <w:t xml:space="preserve">Mevrouw/mijnheer: </w:t>
      </w:r>
      <w:r w:rsidRPr="005A7688">
        <w:tab/>
      </w:r>
    </w:p>
    <w:p w14:paraId="6446434F" w14:textId="77777777" w:rsidR="0091516A" w:rsidRPr="005A7688" w:rsidRDefault="0091516A" w:rsidP="0091516A">
      <w:pPr>
        <w:spacing w:after="0" w:line="240" w:lineRule="auto"/>
        <w:jc w:val="both"/>
      </w:pPr>
      <w:r w:rsidRPr="005A7688">
        <w:t xml:space="preserve">Geboren te </w:t>
      </w:r>
    </w:p>
    <w:p w14:paraId="76910B5B" w14:textId="77777777" w:rsidR="0091516A" w:rsidRPr="005A7688" w:rsidRDefault="0091516A" w:rsidP="0091516A">
      <w:pPr>
        <w:spacing w:after="0" w:line="240" w:lineRule="auto"/>
      </w:pPr>
    </w:p>
    <w:p w14:paraId="4A4172B9" w14:textId="1BC95FF7" w:rsidR="0091516A" w:rsidRPr="005A7688" w:rsidRDefault="0091516A" w:rsidP="0091516A">
      <w:pPr>
        <w:spacing w:after="0" w:line="240" w:lineRule="auto"/>
      </w:pPr>
      <w:r w:rsidRPr="005A7688">
        <w:t xml:space="preserve">Verklaart hierbij </w:t>
      </w:r>
      <w:r>
        <w:t xml:space="preserve">op </w:t>
      </w:r>
      <w:r w:rsidRPr="005A7688">
        <w:t xml:space="preserve">de hoogte te zijn van de bepalingen van de Gedragscode en verbindt er zich toe deze te zullen naleven. </w:t>
      </w:r>
    </w:p>
    <w:p w14:paraId="4BDB0B82" w14:textId="77777777" w:rsidR="0091516A" w:rsidRPr="005A7688" w:rsidRDefault="0091516A" w:rsidP="0091516A">
      <w:pPr>
        <w:spacing w:after="0" w:line="240" w:lineRule="auto"/>
      </w:pPr>
    </w:p>
    <w:p w14:paraId="2D554E13" w14:textId="77777777" w:rsidR="0091516A" w:rsidRPr="005A7688" w:rsidRDefault="0091516A" w:rsidP="0091516A">
      <w:pPr>
        <w:spacing w:after="0" w:line="240" w:lineRule="auto"/>
      </w:pPr>
      <w:r w:rsidRPr="005A7688">
        <w:t xml:space="preserve">Ondertekend te………………                                   op ………………………………………………………. </w:t>
      </w:r>
    </w:p>
    <w:p w14:paraId="3CA0EC32" w14:textId="77777777" w:rsidR="0091516A" w:rsidRPr="005A7688" w:rsidRDefault="0091516A" w:rsidP="0091516A">
      <w:pPr>
        <w:spacing w:after="0" w:line="240" w:lineRule="auto"/>
      </w:pPr>
    </w:p>
    <w:p w14:paraId="049203F9" w14:textId="77777777" w:rsidR="0091516A" w:rsidRPr="005A7688" w:rsidRDefault="0091516A" w:rsidP="0091516A">
      <w:pPr>
        <w:spacing w:after="0" w:line="240" w:lineRule="auto"/>
        <w:rPr>
          <w:i/>
          <w:sz w:val="18"/>
          <w:szCs w:val="18"/>
        </w:rPr>
      </w:pPr>
      <w:r w:rsidRPr="005A7688">
        <w:t>Handtekening</w:t>
      </w:r>
    </w:p>
    <w:p w14:paraId="72E99748" w14:textId="77777777" w:rsidR="0091516A" w:rsidRPr="0091516A" w:rsidRDefault="0091516A" w:rsidP="0091516A">
      <w:pPr>
        <w:jc w:val="both"/>
        <w:rPr>
          <w:i/>
          <w:sz w:val="18"/>
          <w:szCs w:val="18"/>
        </w:rPr>
      </w:pPr>
    </w:p>
    <w:p w14:paraId="6D3A8F0F" w14:textId="77777777" w:rsidR="00893A8F" w:rsidRPr="005A7688" w:rsidRDefault="00893A8F" w:rsidP="005A7688">
      <w:pPr>
        <w:spacing w:after="0" w:line="240" w:lineRule="auto"/>
        <w:rPr>
          <w:i/>
          <w:sz w:val="18"/>
          <w:szCs w:val="18"/>
        </w:rPr>
      </w:pPr>
    </w:p>
    <w:sectPr w:rsidR="00893A8F" w:rsidRPr="005A7688" w:rsidSect="008A145E">
      <w:headerReference w:type="default" r:id="rId11"/>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E7F6" w14:textId="77777777" w:rsidR="00BC5CDB" w:rsidRDefault="00BC5CDB" w:rsidP="00555FE4">
      <w:pPr>
        <w:spacing w:after="0" w:line="240" w:lineRule="auto"/>
      </w:pPr>
      <w:r>
        <w:separator/>
      </w:r>
    </w:p>
  </w:endnote>
  <w:endnote w:type="continuationSeparator" w:id="0">
    <w:p w14:paraId="3EDBD0F5" w14:textId="77777777" w:rsidR="00BC5CDB" w:rsidRDefault="00BC5CDB" w:rsidP="00555FE4">
      <w:pPr>
        <w:spacing w:after="0" w:line="240" w:lineRule="auto"/>
      </w:pPr>
      <w:r>
        <w:continuationSeparator/>
      </w:r>
    </w:p>
  </w:endnote>
  <w:endnote w:type="continuationNotice" w:id="1">
    <w:p w14:paraId="2ABD6FC1" w14:textId="77777777" w:rsidR="00BC5CDB" w:rsidRDefault="00BC5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Refrigerator Deluxe">
    <w:altName w:val="Cambria"/>
    <w:panose1 w:val="00000000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efrigerator Deluxe Light">
    <w:altName w:val="Calibri"/>
    <w:panose1 w:val="00000000000000000000"/>
    <w:charset w:val="00"/>
    <w:family w:val="swiss"/>
    <w:notTrueType/>
    <w:pitch w:val="variable"/>
    <w:sig w:usb0="00000007" w:usb1="00000001" w:usb2="00000000" w:usb3="00000000" w:csb0="00000093" w:csb1="00000000"/>
  </w:font>
  <w:font w:name="Refrigerator Deluxe Heavy">
    <w:altName w:val="Calibri"/>
    <w:panose1 w:val="00000000000000000000"/>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3D3" w14:textId="54DAB793" w:rsidR="005D1F77" w:rsidRPr="005D1F77" w:rsidRDefault="00EE3A71" w:rsidP="00EE3A71">
    <w:pPr>
      <w:pStyle w:val="Voettekst"/>
      <w:tabs>
        <w:tab w:val="clear" w:pos="9072"/>
      </w:tabs>
      <w:rPr>
        <w:rFonts w:ascii="Refrigerator Deluxe Light" w:hAnsi="Refrigerator Deluxe Light"/>
        <w:color w:val="97D2D4"/>
        <w:lang w:val="en-US"/>
      </w:rPr>
    </w:pPr>
    <w:r>
      <w:rPr>
        <w:rFonts w:ascii="Refrigerator Deluxe Light" w:hAnsi="Refrigerator Deluxe Light"/>
        <w:color w:val="97D2D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D2B6" w14:textId="77777777" w:rsidR="00BC5CDB" w:rsidRDefault="00BC5CDB" w:rsidP="00555FE4">
      <w:pPr>
        <w:spacing w:after="0" w:line="240" w:lineRule="auto"/>
      </w:pPr>
      <w:r>
        <w:separator/>
      </w:r>
    </w:p>
  </w:footnote>
  <w:footnote w:type="continuationSeparator" w:id="0">
    <w:p w14:paraId="62030AE7" w14:textId="77777777" w:rsidR="00BC5CDB" w:rsidRDefault="00BC5CDB" w:rsidP="00555FE4">
      <w:pPr>
        <w:spacing w:after="0" w:line="240" w:lineRule="auto"/>
      </w:pPr>
      <w:r>
        <w:continuationSeparator/>
      </w:r>
    </w:p>
  </w:footnote>
  <w:footnote w:type="continuationNotice" w:id="1">
    <w:p w14:paraId="315DE790" w14:textId="77777777" w:rsidR="00BC5CDB" w:rsidRDefault="00BC5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4276"/>
      <w:docPartObj>
        <w:docPartGallery w:val="Page Numbers (Top of Page)"/>
        <w:docPartUnique/>
      </w:docPartObj>
    </w:sdtPr>
    <w:sdtEndPr/>
    <w:sdtContent>
      <w:p w14:paraId="21F9F979" w14:textId="27F3B60D" w:rsidR="008A145E" w:rsidRDefault="0048200A">
        <w:pPr>
          <w:pStyle w:val="Koptekst"/>
          <w:jc w:val="right"/>
        </w:pPr>
        <w:r>
          <w:rPr>
            <w:rFonts w:ascii="Refrigerator Deluxe Light" w:hAnsi="Refrigerator Deluxe Light"/>
            <w:noProof/>
            <w:color w:val="97D2D4"/>
            <w:lang w:val="en-US"/>
          </w:rPr>
          <w:drawing>
            <wp:anchor distT="0" distB="0" distL="114300" distR="114300" simplePos="0" relativeHeight="251662336" behindDoc="0" locked="0" layoutInCell="1" allowOverlap="1" wp14:anchorId="61FCD961" wp14:editId="367E1ADA">
              <wp:simplePos x="0" y="0"/>
              <wp:positionH relativeFrom="column">
                <wp:posOffset>3978275</wp:posOffset>
              </wp:positionH>
              <wp:positionV relativeFrom="paragraph">
                <wp:posOffset>-69215</wp:posOffset>
              </wp:positionV>
              <wp:extent cx="2254250" cy="695325"/>
              <wp:effectExtent l="0" t="0" r="0" b="9525"/>
              <wp:wrapSquare wrapText="bothSides"/>
              <wp:docPr id="1831392260" name="Afbeelding 1831392260"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259" name="Afbeelding 2" descr="Afbeelding met tekst,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54250" cy="695325"/>
                      </a:xfrm>
                      <a:prstGeom prst="rect">
                        <a:avLst/>
                      </a:prstGeom>
                    </pic:spPr>
                  </pic:pic>
                </a:graphicData>
              </a:graphic>
              <wp14:sizeRelH relativeFrom="page">
                <wp14:pctWidth>0</wp14:pctWidth>
              </wp14:sizeRelH>
              <wp14:sizeRelV relativeFrom="page">
                <wp14:pctHeight>0</wp14:pctHeight>
              </wp14:sizeRelV>
            </wp:anchor>
          </w:drawing>
        </w:r>
        <w:r w:rsidR="008A145E">
          <w:fldChar w:fldCharType="begin"/>
        </w:r>
        <w:r w:rsidR="008A145E">
          <w:instrText>PAGE   \* MERGEFORMAT</w:instrText>
        </w:r>
        <w:r w:rsidR="008A145E">
          <w:fldChar w:fldCharType="separate"/>
        </w:r>
        <w:r w:rsidR="008A145E">
          <w:rPr>
            <w:lang w:val="nl-NL"/>
          </w:rPr>
          <w:t>2</w:t>
        </w:r>
        <w:r w:rsidR="008A145E">
          <w:fldChar w:fldCharType="end"/>
        </w:r>
      </w:p>
    </w:sdtContent>
  </w:sdt>
  <w:p w14:paraId="0E2A9072" w14:textId="02BEB21E" w:rsidR="00763194" w:rsidRDefault="007631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CDDC" w14:textId="4E9E3F6A" w:rsidR="0048200A" w:rsidRDefault="0048200A">
    <w:pPr>
      <w:pStyle w:val="Koptekst"/>
    </w:pPr>
    <w:r>
      <w:rPr>
        <w:rFonts w:ascii="Refrigerator Deluxe Light" w:hAnsi="Refrigerator Deluxe Light"/>
        <w:noProof/>
        <w:color w:val="97D2D4"/>
        <w:lang w:val="en-US"/>
      </w:rPr>
      <w:drawing>
        <wp:anchor distT="0" distB="0" distL="114300" distR="114300" simplePos="0" relativeHeight="251660288" behindDoc="0" locked="0" layoutInCell="1" allowOverlap="1" wp14:anchorId="62C105C0" wp14:editId="7A16C887">
          <wp:simplePos x="0" y="0"/>
          <wp:positionH relativeFrom="column">
            <wp:posOffset>3801110</wp:posOffset>
          </wp:positionH>
          <wp:positionV relativeFrom="paragraph">
            <wp:posOffset>-87630</wp:posOffset>
          </wp:positionV>
          <wp:extent cx="2439035" cy="752475"/>
          <wp:effectExtent l="0" t="0" r="0" b="9525"/>
          <wp:wrapSquare wrapText="bothSides"/>
          <wp:docPr id="712175338" name="Afbeelding 712175338"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259" name="Afbeelding 2" descr="Afbeelding met tekst,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3903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0588"/>
    <w:multiLevelType w:val="hybridMultilevel"/>
    <w:tmpl w:val="53F2E358"/>
    <w:lvl w:ilvl="0" w:tplc="7C149B1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91D70"/>
    <w:multiLevelType w:val="hybridMultilevel"/>
    <w:tmpl w:val="1A94F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C273AE"/>
    <w:multiLevelType w:val="hybridMultilevel"/>
    <w:tmpl w:val="382EB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235864"/>
    <w:multiLevelType w:val="hybridMultilevel"/>
    <w:tmpl w:val="7730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192CF3"/>
    <w:multiLevelType w:val="multilevel"/>
    <w:tmpl w:val="46C2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104CC"/>
    <w:multiLevelType w:val="hybridMultilevel"/>
    <w:tmpl w:val="8F9A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8542C"/>
    <w:multiLevelType w:val="hybridMultilevel"/>
    <w:tmpl w:val="B532BFD8"/>
    <w:lvl w:ilvl="0" w:tplc="3EC684C6">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6613174"/>
    <w:multiLevelType w:val="hybridMultilevel"/>
    <w:tmpl w:val="D71E33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E48BC"/>
    <w:multiLevelType w:val="hybridMultilevel"/>
    <w:tmpl w:val="DA7A3D9A"/>
    <w:lvl w:ilvl="0" w:tplc="8D44DE16">
      <w:start w:val="1"/>
      <w:numFmt w:val="decimal"/>
      <w:lvlText w:val="%1."/>
      <w:lvlJc w:val="left"/>
      <w:pPr>
        <w:ind w:left="72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CF33F2"/>
    <w:multiLevelType w:val="hybridMultilevel"/>
    <w:tmpl w:val="10E20CC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1E34B47"/>
    <w:multiLevelType w:val="hybridMultilevel"/>
    <w:tmpl w:val="381C0C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25B2BEE"/>
    <w:multiLevelType w:val="hybridMultilevel"/>
    <w:tmpl w:val="F85CA5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4D5860"/>
    <w:multiLevelType w:val="hybridMultilevel"/>
    <w:tmpl w:val="469AE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307E4B"/>
    <w:multiLevelType w:val="hybridMultilevel"/>
    <w:tmpl w:val="FEDCC8AE"/>
    <w:lvl w:ilvl="0" w:tplc="0CBCD850">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2C4DD0"/>
    <w:multiLevelType w:val="hybridMultilevel"/>
    <w:tmpl w:val="2AE62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A87758"/>
    <w:multiLevelType w:val="hybridMultilevel"/>
    <w:tmpl w:val="6C044F52"/>
    <w:lvl w:ilvl="0" w:tplc="FFFFFFFF">
      <w:start w:val="48"/>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B3B12B2"/>
    <w:multiLevelType w:val="hybridMultilevel"/>
    <w:tmpl w:val="D26E7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F201EB"/>
    <w:multiLevelType w:val="hybridMultilevel"/>
    <w:tmpl w:val="E8C8F49A"/>
    <w:lvl w:ilvl="0" w:tplc="C01221F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290131"/>
    <w:multiLevelType w:val="hybridMultilevel"/>
    <w:tmpl w:val="224894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C482EA2"/>
    <w:multiLevelType w:val="hybridMultilevel"/>
    <w:tmpl w:val="7988BAE6"/>
    <w:lvl w:ilvl="0" w:tplc="9DBCE140">
      <w:start w:val="1"/>
      <w:numFmt w:val="bullet"/>
      <w:lvlText w:val=""/>
      <w:lvlJc w:val="left"/>
      <w:pPr>
        <w:tabs>
          <w:tab w:val="num" w:pos="720"/>
        </w:tabs>
        <w:ind w:left="720" w:hanging="360"/>
      </w:pPr>
      <w:rPr>
        <w:rFonts w:ascii="Wingdings" w:hAnsi="Wingdings" w:hint="default"/>
      </w:rPr>
    </w:lvl>
    <w:lvl w:ilvl="1" w:tplc="E2A6B5AC" w:tentative="1">
      <w:start w:val="1"/>
      <w:numFmt w:val="bullet"/>
      <w:lvlText w:val=""/>
      <w:lvlJc w:val="left"/>
      <w:pPr>
        <w:tabs>
          <w:tab w:val="num" w:pos="1440"/>
        </w:tabs>
        <w:ind w:left="1440" w:hanging="360"/>
      </w:pPr>
      <w:rPr>
        <w:rFonts w:ascii="Wingdings" w:hAnsi="Wingdings" w:hint="default"/>
      </w:rPr>
    </w:lvl>
    <w:lvl w:ilvl="2" w:tplc="FA402354" w:tentative="1">
      <w:start w:val="1"/>
      <w:numFmt w:val="bullet"/>
      <w:lvlText w:val=""/>
      <w:lvlJc w:val="left"/>
      <w:pPr>
        <w:tabs>
          <w:tab w:val="num" w:pos="2160"/>
        </w:tabs>
        <w:ind w:left="2160" w:hanging="360"/>
      </w:pPr>
      <w:rPr>
        <w:rFonts w:ascii="Wingdings" w:hAnsi="Wingdings" w:hint="default"/>
      </w:rPr>
    </w:lvl>
    <w:lvl w:ilvl="3" w:tplc="99E21C2C" w:tentative="1">
      <w:start w:val="1"/>
      <w:numFmt w:val="bullet"/>
      <w:lvlText w:val=""/>
      <w:lvlJc w:val="left"/>
      <w:pPr>
        <w:tabs>
          <w:tab w:val="num" w:pos="2880"/>
        </w:tabs>
        <w:ind w:left="2880" w:hanging="360"/>
      </w:pPr>
      <w:rPr>
        <w:rFonts w:ascii="Wingdings" w:hAnsi="Wingdings" w:hint="default"/>
      </w:rPr>
    </w:lvl>
    <w:lvl w:ilvl="4" w:tplc="1BD6289C" w:tentative="1">
      <w:start w:val="1"/>
      <w:numFmt w:val="bullet"/>
      <w:lvlText w:val=""/>
      <w:lvlJc w:val="left"/>
      <w:pPr>
        <w:tabs>
          <w:tab w:val="num" w:pos="3600"/>
        </w:tabs>
        <w:ind w:left="3600" w:hanging="360"/>
      </w:pPr>
      <w:rPr>
        <w:rFonts w:ascii="Wingdings" w:hAnsi="Wingdings" w:hint="default"/>
      </w:rPr>
    </w:lvl>
    <w:lvl w:ilvl="5" w:tplc="2B50E896" w:tentative="1">
      <w:start w:val="1"/>
      <w:numFmt w:val="bullet"/>
      <w:lvlText w:val=""/>
      <w:lvlJc w:val="left"/>
      <w:pPr>
        <w:tabs>
          <w:tab w:val="num" w:pos="4320"/>
        </w:tabs>
        <w:ind w:left="4320" w:hanging="360"/>
      </w:pPr>
      <w:rPr>
        <w:rFonts w:ascii="Wingdings" w:hAnsi="Wingdings" w:hint="default"/>
      </w:rPr>
    </w:lvl>
    <w:lvl w:ilvl="6" w:tplc="8944956C" w:tentative="1">
      <w:start w:val="1"/>
      <w:numFmt w:val="bullet"/>
      <w:lvlText w:val=""/>
      <w:lvlJc w:val="left"/>
      <w:pPr>
        <w:tabs>
          <w:tab w:val="num" w:pos="5040"/>
        </w:tabs>
        <w:ind w:left="5040" w:hanging="360"/>
      </w:pPr>
      <w:rPr>
        <w:rFonts w:ascii="Wingdings" w:hAnsi="Wingdings" w:hint="default"/>
      </w:rPr>
    </w:lvl>
    <w:lvl w:ilvl="7" w:tplc="D38076B6" w:tentative="1">
      <w:start w:val="1"/>
      <w:numFmt w:val="bullet"/>
      <w:lvlText w:val=""/>
      <w:lvlJc w:val="left"/>
      <w:pPr>
        <w:tabs>
          <w:tab w:val="num" w:pos="5760"/>
        </w:tabs>
        <w:ind w:left="5760" w:hanging="360"/>
      </w:pPr>
      <w:rPr>
        <w:rFonts w:ascii="Wingdings" w:hAnsi="Wingdings" w:hint="default"/>
      </w:rPr>
    </w:lvl>
    <w:lvl w:ilvl="8" w:tplc="C75838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924CC"/>
    <w:multiLevelType w:val="hybridMultilevel"/>
    <w:tmpl w:val="D312C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5C40B20"/>
    <w:multiLevelType w:val="hybridMultilevel"/>
    <w:tmpl w:val="0FBAB198"/>
    <w:lvl w:ilvl="0" w:tplc="9962D66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6F0E11"/>
    <w:multiLevelType w:val="hybridMultilevel"/>
    <w:tmpl w:val="43EC34DC"/>
    <w:lvl w:ilvl="0" w:tplc="8B943986">
      <w:start w:val="1"/>
      <w:numFmt w:val="bullet"/>
      <w:lvlText w:val="-"/>
      <w:lvlJc w:val="left"/>
      <w:pPr>
        <w:ind w:left="720" w:hanging="360"/>
      </w:pPr>
      <w:rPr>
        <w:rFonts w:ascii="Calibri" w:eastAsiaTheme="minorHAnsi" w:hAnsi="Calibri"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21020A"/>
    <w:multiLevelType w:val="hybridMultilevel"/>
    <w:tmpl w:val="CDE4535A"/>
    <w:lvl w:ilvl="0" w:tplc="41527B2C">
      <w:start w:val="1"/>
      <w:numFmt w:val="bullet"/>
      <w:lvlText w:val=""/>
      <w:lvlJc w:val="center"/>
      <w:pPr>
        <w:ind w:left="36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CA47D0"/>
    <w:multiLevelType w:val="hybridMultilevel"/>
    <w:tmpl w:val="88361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9A1806"/>
    <w:multiLevelType w:val="hybridMultilevel"/>
    <w:tmpl w:val="6CD249E2"/>
    <w:lvl w:ilvl="0" w:tplc="D1BEF8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393172"/>
    <w:multiLevelType w:val="hybridMultilevel"/>
    <w:tmpl w:val="4EE2AA7E"/>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3" w15:restartNumberingAfterBreak="0">
    <w:nsid w:val="76572937"/>
    <w:multiLevelType w:val="hybridMultilevel"/>
    <w:tmpl w:val="DC123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D8771AA"/>
    <w:multiLevelType w:val="hybridMultilevel"/>
    <w:tmpl w:val="CBF40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106038">
    <w:abstractNumId w:val="29"/>
  </w:num>
  <w:num w:numId="2" w16cid:durableId="935946298">
    <w:abstractNumId w:val="8"/>
  </w:num>
  <w:num w:numId="3" w16cid:durableId="1058938928">
    <w:abstractNumId w:val="23"/>
  </w:num>
  <w:num w:numId="4" w16cid:durableId="314259202">
    <w:abstractNumId w:val="22"/>
  </w:num>
  <w:num w:numId="5" w16cid:durableId="364142331">
    <w:abstractNumId w:val="0"/>
  </w:num>
  <w:num w:numId="6" w16cid:durableId="362100494">
    <w:abstractNumId w:val="1"/>
  </w:num>
  <w:num w:numId="7" w16cid:durableId="1103719401">
    <w:abstractNumId w:val="2"/>
  </w:num>
  <w:num w:numId="8" w16cid:durableId="683213393">
    <w:abstractNumId w:val="3"/>
  </w:num>
  <w:num w:numId="9" w16cid:durableId="158470490">
    <w:abstractNumId w:val="9"/>
  </w:num>
  <w:num w:numId="10" w16cid:durableId="1481264665">
    <w:abstractNumId w:val="31"/>
  </w:num>
  <w:num w:numId="11" w16cid:durableId="1272083824">
    <w:abstractNumId w:val="33"/>
  </w:num>
  <w:num w:numId="12" w16cid:durableId="703485912">
    <w:abstractNumId w:val="30"/>
  </w:num>
  <w:num w:numId="13" w16cid:durableId="1240797659">
    <w:abstractNumId w:val="12"/>
  </w:num>
  <w:num w:numId="14" w16cid:durableId="736243824">
    <w:abstractNumId w:val="21"/>
  </w:num>
  <w:num w:numId="15" w16cid:durableId="22705811">
    <w:abstractNumId w:val="16"/>
  </w:num>
  <w:num w:numId="16" w16cid:durableId="1106921412">
    <w:abstractNumId w:val="26"/>
  </w:num>
  <w:num w:numId="17" w16cid:durableId="1848786755">
    <w:abstractNumId w:val="28"/>
  </w:num>
  <w:num w:numId="18" w16cid:durableId="893198574">
    <w:abstractNumId w:val="19"/>
  </w:num>
  <w:num w:numId="19" w16cid:durableId="2017488651">
    <w:abstractNumId w:val="5"/>
  </w:num>
  <w:num w:numId="20" w16cid:durableId="682628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7427865">
    <w:abstractNumId w:val="13"/>
  </w:num>
  <w:num w:numId="22" w16cid:durableId="101805309">
    <w:abstractNumId w:val="14"/>
  </w:num>
  <w:num w:numId="23" w16cid:durableId="55859151">
    <w:abstractNumId w:val="6"/>
  </w:num>
  <w:num w:numId="24" w16cid:durableId="1568219742">
    <w:abstractNumId w:val="18"/>
  </w:num>
  <w:num w:numId="25" w16cid:durableId="900137828">
    <w:abstractNumId w:val="20"/>
  </w:num>
  <w:num w:numId="26" w16cid:durableId="1438213358">
    <w:abstractNumId w:val="24"/>
  </w:num>
  <w:num w:numId="27" w16cid:durableId="1067149165">
    <w:abstractNumId w:val="25"/>
  </w:num>
  <w:num w:numId="28" w16cid:durableId="90898945">
    <w:abstractNumId w:val="4"/>
  </w:num>
  <w:num w:numId="29" w16cid:durableId="55862843">
    <w:abstractNumId w:val="11"/>
  </w:num>
  <w:num w:numId="30" w16cid:durableId="916593178">
    <w:abstractNumId w:val="17"/>
  </w:num>
  <w:num w:numId="31" w16cid:durableId="341208087">
    <w:abstractNumId w:val="15"/>
  </w:num>
  <w:num w:numId="32" w16cid:durableId="2074499194">
    <w:abstractNumId w:val="7"/>
  </w:num>
  <w:num w:numId="33" w16cid:durableId="1497258820">
    <w:abstractNumId w:val="34"/>
  </w:num>
  <w:num w:numId="34" w16cid:durableId="2144762064">
    <w:abstractNumId w:val="27"/>
  </w:num>
  <w:num w:numId="35" w16cid:durableId="392316422">
    <w:abstractNumId w:val="10"/>
  </w:num>
  <w:num w:numId="36" w16cid:durableId="16090029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B"/>
    <w:rsid w:val="00000E18"/>
    <w:rsid w:val="0000355E"/>
    <w:rsid w:val="00005E04"/>
    <w:rsid w:val="00014911"/>
    <w:rsid w:val="00021124"/>
    <w:rsid w:val="00022CC0"/>
    <w:rsid w:val="00026309"/>
    <w:rsid w:val="000317E2"/>
    <w:rsid w:val="00032979"/>
    <w:rsid w:val="00034053"/>
    <w:rsid w:val="00034480"/>
    <w:rsid w:val="0003512B"/>
    <w:rsid w:val="00052580"/>
    <w:rsid w:val="00057A3C"/>
    <w:rsid w:val="00062C5F"/>
    <w:rsid w:val="00064AC4"/>
    <w:rsid w:val="000650F4"/>
    <w:rsid w:val="0008000F"/>
    <w:rsid w:val="00083B5E"/>
    <w:rsid w:val="00083C1C"/>
    <w:rsid w:val="00096D1B"/>
    <w:rsid w:val="00097A41"/>
    <w:rsid w:val="00097F77"/>
    <w:rsid w:val="000A0A92"/>
    <w:rsid w:val="000A3013"/>
    <w:rsid w:val="000A5B45"/>
    <w:rsid w:val="000C02D9"/>
    <w:rsid w:val="000C783F"/>
    <w:rsid w:val="000D4693"/>
    <w:rsid w:val="000D5F3B"/>
    <w:rsid w:val="000D7F86"/>
    <w:rsid w:val="000F7174"/>
    <w:rsid w:val="00113692"/>
    <w:rsid w:val="00123BDB"/>
    <w:rsid w:val="001271BD"/>
    <w:rsid w:val="00137695"/>
    <w:rsid w:val="0015396F"/>
    <w:rsid w:val="00156AB7"/>
    <w:rsid w:val="00157FBD"/>
    <w:rsid w:val="00157FC9"/>
    <w:rsid w:val="0016730C"/>
    <w:rsid w:val="00170049"/>
    <w:rsid w:val="00170C13"/>
    <w:rsid w:val="00171820"/>
    <w:rsid w:val="0018114C"/>
    <w:rsid w:val="001812DD"/>
    <w:rsid w:val="00183D11"/>
    <w:rsid w:val="001946F6"/>
    <w:rsid w:val="001A067B"/>
    <w:rsid w:val="001A4C5A"/>
    <w:rsid w:val="001B5555"/>
    <w:rsid w:val="001B5A46"/>
    <w:rsid w:val="001B74F7"/>
    <w:rsid w:val="001D02A4"/>
    <w:rsid w:val="001D4B6C"/>
    <w:rsid w:val="001E216A"/>
    <w:rsid w:val="001E5BA1"/>
    <w:rsid w:val="001E5E03"/>
    <w:rsid w:val="001F0F58"/>
    <w:rsid w:val="001F6B58"/>
    <w:rsid w:val="00200A6C"/>
    <w:rsid w:val="002242EF"/>
    <w:rsid w:val="00224442"/>
    <w:rsid w:val="00225C86"/>
    <w:rsid w:val="00245F1C"/>
    <w:rsid w:val="002547B7"/>
    <w:rsid w:val="0025707E"/>
    <w:rsid w:val="00260131"/>
    <w:rsid w:val="002702FF"/>
    <w:rsid w:val="002863EC"/>
    <w:rsid w:val="0029030F"/>
    <w:rsid w:val="0029671A"/>
    <w:rsid w:val="00296774"/>
    <w:rsid w:val="002B4B41"/>
    <w:rsid w:val="002C5F2B"/>
    <w:rsid w:val="002D56D6"/>
    <w:rsid w:val="002E1775"/>
    <w:rsid w:val="002F18EC"/>
    <w:rsid w:val="002F3035"/>
    <w:rsid w:val="002F757D"/>
    <w:rsid w:val="00307A0D"/>
    <w:rsid w:val="00323AFE"/>
    <w:rsid w:val="003240C0"/>
    <w:rsid w:val="00326B2D"/>
    <w:rsid w:val="003362E9"/>
    <w:rsid w:val="00337CA0"/>
    <w:rsid w:val="00340A7D"/>
    <w:rsid w:val="003440C8"/>
    <w:rsid w:val="00344B12"/>
    <w:rsid w:val="00385325"/>
    <w:rsid w:val="00387610"/>
    <w:rsid w:val="003949E7"/>
    <w:rsid w:val="003A4BFB"/>
    <w:rsid w:val="003A5B3A"/>
    <w:rsid w:val="003B3F03"/>
    <w:rsid w:val="003C0C28"/>
    <w:rsid w:val="003E0774"/>
    <w:rsid w:val="003F4AD3"/>
    <w:rsid w:val="0043171D"/>
    <w:rsid w:val="00436CA8"/>
    <w:rsid w:val="004454A9"/>
    <w:rsid w:val="004547FB"/>
    <w:rsid w:val="0045492C"/>
    <w:rsid w:val="0048200A"/>
    <w:rsid w:val="00494FD8"/>
    <w:rsid w:val="004C1DC0"/>
    <w:rsid w:val="004C55D4"/>
    <w:rsid w:val="004C5D23"/>
    <w:rsid w:val="004C5D61"/>
    <w:rsid w:val="004D3FD7"/>
    <w:rsid w:val="004D687B"/>
    <w:rsid w:val="004D7546"/>
    <w:rsid w:val="004F0312"/>
    <w:rsid w:val="004F2D3C"/>
    <w:rsid w:val="004F614F"/>
    <w:rsid w:val="00500809"/>
    <w:rsid w:val="00504F85"/>
    <w:rsid w:val="00506DE3"/>
    <w:rsid w:val="005144EE"/>
    <w:rsid w:val="005157B6"/>
    <w:rsid w:val="00524260"/>
    <w:rsid w:val="005248CE"/>
    <w:rsid w:val="005250D0"/>
    <w:rsid w:val="00537F88"/>
    <w:rsid w:val="00540DCF"/>
    <w:rsid w:val="00546F8B"/>
    <w:rsid w:val="005476D7"/>
    <w:rsid w:val="005501E3"/>
    <w:rsid w:val="00553F68"/>
    <w:rsid w:val="00555FE4"/>
    <w:rsid w:val="00560967"/>
    <w:rsid w:val="00563535"/>
    <w:rsid w:val="00566193"/>
    <w:rsid w:val="005670C1"/>
    <w:rsid w:val="005805A7"/>
    <w:rsid w:val="00586915"/>
    <w:rsid w:val="00597841"/>
    <w:rsid w:val="005A7688"/>
    <w:rsid w:val="005C43EB"/>
    <w:rsid w:val="005C498D"/>
    <w:rsid w:val="005C5257"/>
    <w:rsid w:val="005D05CB"/>
    <w:rsid w:val="005D1F77"/>
    <w:rsid w:val="005F06C1"/>
    <w:rsid w:val="005F2F7D"/>
    <w:rsid w:val="005F3AA8"/>
    <w:rsid w:val="00603284"/>
    <w:rsid w:val="00613ED1"/>
    <w:rsid w:val="006174A5"/>
    <w:rsid w:val="006179BC"/>
    <w:rsid w:val="006268D8"/>
    <w:rsid w:val="00630783"/>
    <w:rsid w:val="00637C3C"/>
    <w:rsid w:val="00646666"/>
    <w:rsid w:val="006575B0"/>
    <w:rsid w:val="006647C3"/>
    <w:rsid w:val="00683218"/>
    <w:rsid w:val="00687049"/>
    <w:rsid w:val="00696F1E"/>
    <w:rsid w:val="00697B68"/>
    <w:rsid w:val="006A13D2"/>
    <w:rsid w:val="006A2315"/>
    <w:rsid w:val="006A7C79"/>
    <w:rsid w:val="006B5971"/>
    <w:rsid w:val="006B74A9"/>
    <w:rsid w:val="006C39C0"/>
    <w:rsid w:val="006D1F9E"/>
    <w:rsid w:val="006D4A8F"/>
    <w:rsid w:val="006E191B"/>
    <w:rsid w:val="006F2D26"/>
    <w:rsid w:val="00702D2E"/>
    <w:rsid w:val="007134DC"/>
    <w:rsid w:val="00723452"/>
    <w:rsid w:val="00727294"/>
    <w:rsid w:val="00744056"/>
    <w:rsid w:val="007460EA"/>
    <w:rsid w:val="00753EC5"/>
    <w:rsid w:val="00763194"/>
    <w:rsid w:val="00763C9B"/>
    <w:rsid w:val="0078287F"/>
    <w:rsid w:val="00782AC7"/>
    <w:rsid w:val="007840CD"/>
    <w:rsid w:val="007A4250"/>
    <w:rsid w:val="007B1267"/>
    <w:rsid w:val="007E3562"/>
    <w:rsid w:val="007E3574"/>
    <w:rsid w:val="007F1B0D"/>
    <w:rsid w:val="007F5FA8"/>
    <w:rsid w:val="00810A92"/>
    <w:rsid w:val="008249D3"/>
    <w:rsid w:val="0084521D"/>
    <w:rsid w:val="00847690"/>
    <w:rsid w:val="008540BF"/>
    <w:rsid w:val="00867F0B"/>
    <w:rsid w:val="00886424"/>
    <w:rsid w:val="00893A8F"/>
    <w:rsid w:val="00895168"/>
    <w:rsid w:val="00896E15"/>
    <w:rsid w:val="008A145E"/>
    <w:rsid w:val="008B2236"/>
    <w:rsid w:val="008C6C12"/>
    <w:rsid w:val="008D69A6"/>
    <w:rsid w:val="008E5F92"/>
    <w:rsid w:val="008F3FBD"/>
    <w:rsid w:val="008F48D5"/>
    <w:rsid w:val="008F63E4"/>
    <w:rsid w:val="00907C0C"/>
    <w:rsid w:val="0091516A"/>
    <w:rsid w:val="00917B60"/>
    <w:rsid w:val="00922D42"/>
    <w:rsid w:val="00924B93"/>
    <w:rsid w:val="00932A00"/>
    <w:rsid w:val="00935ED0"/>
    <w:rsid w:val="00952F6D"/>
    <w:rsid w:val="00953598"/>
    <w:rsid w:val="009612C4"/>
    <w:rsid w:val="009919EF"/>
    <w:rsid w:val="009A15A6"/>
    <w:rsid w:val="009B566C"/>
    <w:rsid w:val="009C339A"/>
    <w:rsid w:val="009C5648"/>
    <w:rsid w:val="009E05A2"/>
    <w:rsid w:val="009F0961"/>
    <w:rsid w:val="009F4E9B"/>
    <w:rsid w:val="00A04F58"/>
    <w:rsid w:val="00A06353"/>
    <w:rsid w:val="00A13C06"/>
    <w:rsid w:val="00A14501"/>
    <w:rsid w:val="00A1513F"/>
    <w:rsid w:val="00A25ABB"/>
    <w:rsid w:val="00A32942"/>
    <w:rsid w:val="00A35AAC"/>
    <w:rsid w:val="00A466EC"/>
    <w:rsid w:val="00A67615"/>
    <w:rsid w:val="00A71A02"/>
    <w:rsid w:val="00A71D28"/>
    <w:rsid w:val="00A72622"/>
    <w:rsid w:val="00A75065"/>
    <w:rsid w:val="00A7779B"/>
    <w:rsid w:val="00A877E0"/>
    <w:rsid w:val="00A9183F"/>
    <w:rsid w:val="00AA2901"/>
    <w:rsid w:val="00AA345B"/>
    <w:rsid w:val="00AB025F"/>
    <w:rsid w:val="00AB1EFD"/>
    <w:rsid w:val="00AC6F7C"/>
    <w:rsid w:val="00AD0F88"/>
    <w:rsid w:val="00AE34DE"/>
    <w:rsid w:val="00AF194C"/>
    <w:rsid w:val="00AF7957"/>
    <w:rsid w:val="00B031D4"/>
    <w:rsid w:val="00B13509"/>
    <w:rsid w:val="00B25FE5"/>
    <w:rsid w:val="00B4526D"/>
    <w:rsid w:val="00B547FB"/>
    <w:rsid w:val="00B557A1"/>
    <w:rsid w:val="00B564A8"/>
    <w:rsid w:val="00B57B1D"/>
    <w:rsid w:val="00B60819"/>
    <w:rsid w:val="00B705A2"/>
    <w:rsid w:val="00B74F73"/>
    <w:rsid w:val="00B849A3"/>
    <w:rsid w:val="00B85DB5"/>
    <w:rsid w:val="00B90448"/>
    <w:rsid w:val="00B92158"/>
    <w:rsid w:val="00B96934"/>
    <w:rsid w:val="00BA1383"/>
    <w:rsid w:val="00BA2239"/>
    <w:rsid w:val="00BA46C5"/>
    <w:rsid w:val="00BB35D5"/>
    <w:rsid w:val="00BB6DD6"/>
    <w:rsid w:val="00BB700F"/>
    <w:rsid w:val="00BC2FAC"/>
    <w:rsid w:val="00BC5CDB"/>
    <w:rsid w:val="00BD6B55"/>
    <w:rsid w:val="00BE4422"/>
    <w:rsid w:val="00C102E5"/>
    <w:rsid w:val="00C13683"/>
    <w:rsid w:val="00C1495F"/>
    <w:rsid w:val="00C16331"/>
    <w:rsid w:val="00C17159"/>
    <w:rsid w:val="00C22BAC"/>
    <w:rsid w:val="00C34F1E"/>
    <w:rsid w:val="00C3655A"/>
    <w:rsid w:val="00C36BD3"/>
    <w:rsid w:val="00C437A2"/>
    <w:rsid w:val="00C51BAE"/>
    <w:rsid w:val="00C5222A"/>
    <w:rsid w:val="00C5505A"/>
    <w:rsid w:val="00C61E1B"/>
    <w:rsid w:val="00C70505"/>
    <w:rsid w:val="00C70EDF"/>
    <w:rsid w:val="00C80651"/>
    <w:rsid w:val="00C95901"/>
    <w:rsid w:val="00CA4DF5"/>
    <w:rsid w:val="00CA5FE6"/>
    <w:rsid w:val="00CA7059"/>
    <w:rsid w:val="00CB2AAC"/>
    <w:rsid w:val="00CB3EC3"/>
    <w:rsid w:val="00CC601D"/>
    <w:rsid w:val="00CC6202"/>
    <w:rsid w:val="00CD3F8F"/>
    <w:rsid w:val="00CD5458"/>
    <w:rsid w:val="00CD7D4C"/>
    <w:rsid w:val="00CE2139"/>
    <w:rsid w:val="00CE354D"/>
    <w:rsid w:val="00CE7EB0"/>
    <w:rsid w:val="00CF259D"/>
    <w:rsid w:val="00CF3CCF"/>
    <w:rsid w:val="00CF5A3C"/>
    <w:rsid w:val="00D151E5"/>
    <w:rsid w:val="00D16315"/>
    <w:rsid w:val="00D16C73"/>
    <w:rsid w:val="00D22475"/>
    <w:rsid w:val="00D24B48"/>
    <w:rsid w:val="00D32329"/>
    <w:rsid w:val="00D36B97"/>
    <w:rsid w:val="00D42C23"/>
    <w:rsid w:val="00D433D8"/>
    <w:rsid w:val="00D602B2"/>
    <w:rsid w:val="00D75F6B"/>
    <w:rsid w:val="00D767D5"/>
    <w:rsid w:val="00D84A4E"/>
    <w:rsid w:val="00D873C4"/>
    <w:rsid w:val="00D876A3"/>
    <w:rsid w:val="00DA1405"/>
    <w:rsid w:val="00DB78C3"/>
    <w:rsid w:val="00DD4751"/>
    <w:rsid w:val="00DD6C62"/>
    <w:rsid w:val="00DE0F04"/>
    <w:rsid w:val="00DE5F50"/>
    <w:rsid w:val="00E000B9"/>
    <w:rsid w:val="00E00D3B"/>
    <w:rsid w:val="00E1048A"/>
    <w:rsid w:val="00E24206"/>
    <w:rsid w:val="00E36395"/>
    <w:rsid w:val="00E522E3"/>
    <w:rsid w:val="00E524D4"/>
    <w:rsid w:val="00E60289"/>
    <w:rsid w:val="00E64161"/>
    <w:rsid w:val="00E67697"/>
    <w:rsid w:val="00E705B0"/>
    <w:rsid w:val="00E82CE9"/>
    <w:rsid w:val="00E93797"/>
    <w:rsid w:val="00E941A2"/>
    <w:rsid w:val="00EB2249"/>
    <w:rsid w:val="00EB2786"/>
    <w:rsid w:val="00EB7144"/>
    <w:rsid w:val="00ED5E66"/>
    <w:rsid w:val="00EE1226"/>
    <w:rsid w:val="00EE3A71"/>
    <w:rsid w:val="00EE7841"/>
    <w:rsid w:val="00EF1C63"/>
    <w:rsid w:val="00EF583C"/>
    <w:rsid w:val="00F01E60"/>
    <w:rsid w:val="00F05181"/>
    <w:rsid w:val="00F14E48"/>
    <w:rsid w:val="00F22E71"/>
    <w:rsid w:val="00F25364"/>
    <w:rsid w:val="00F33088"/>
    <w:rsid w:val="00F33329"/>
    <w:rsid w:val="00F40391"/>
    <w:rsid w:val="00F4545D"/>
    <w:rsid w:val="00F45548"/>
    <w:rsid w:val="00F513A9"/>
    <w:rsid w:val="00F62B55"/>
    <w:rsid w:val="00F764CF"/>
    <w:rsid w:val="00F77F84"/>
    <w:rsid w:val="00F84060"/>
    <w:rsid w:val="00F952DE"/>
    <w:rsid w:val="00F963CD"/>
    <w:rsid w:val="00FA4292"/>
    <w:rsid w:val="00FA6482"/>
    <w:rsid w:val="00FB3CCC"/>
    <w:rsid w:val="00FD5204"/>
    <w:rsid w:val="00FD5A2C"/>
    <w:rsid w:val="00FD6EBA"/>
    <w:rsid w:val="00FE59F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5B0"/>
  <w15:chartTrackingRefBased/>
  <w15:docId w15:val="{894276AD-C625-46A0-BD9D-1657641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opende tekst"/>
    <w:qFormat/>
    <w:rsid w:val="00200A6C"/>
  </w:style>
  <w:style w:type="paragraph" w:styleId="Kop1">
    <w:name w:val="heading 1"/>
    <w:aliases w:val="tussentitel"/>
    <w:basedOn w:val="Standaard"/>
    <w:next w:val="Standaard"/>
    <w:link w:val="Kop1Char"/>
    <w:uiPriority w:val="9"/>
    <w:qFormat/>
    <w:rsid w:val="00200A6C"/>
    <w:pPr>
      <w:keepNext/>
      <w:keepLines/>
      <w:spacing w:before="240" w:after="0"/>
      <w:outlineLvl w:val="0"/>
    </w:pPr>
    <w:rPr>
      <w:rFonts w:asciiTheme="majorHAnsi" w:eastAsiaTheme="majorEastAsia" w:hAnsiTheme="majorHAnsi" w:cstheme="majorBidi"/>
      <w:color w:val="055F5F" w:themeColor="accent3"/>
      <w:sz w:val="32"/>
      <w:szCs w:val="32"/>
      <w:u w:val="single"/>
    </w:rPr>
  </w:style>
  <w:style w:type="paragraph" w:styleId="Kop2">
    <w:name w:val="heading 2"/>
    <w:basedOn w:val="Standaard"/>
    <w:next w:val="Standaard"/>
    <w:link w:val="Kop2Char"/>
    <w:uiPriority w:val="9"/>
    <w:unhideWhenUsed/>
    <w:qFormat/>
    <w:rsid w:val="00A25ABB"/>
    <w:pPr>
      <w:keepNext/>
      <w:keepLines/>
      <w:spacing w:before="40" w:after="0"/>
      <w:outlineLvl w:val="1"/>
    </w:pPr>
    <w:rPr>
      <w:rFonts w:asciiTheme="majorHAnsi" w:eastAsiaTheme="majorEastAsia" w:hAnsiTheme="majorHAnsi" w:cstheme="majorBidi"/>
      <w:color w:val="CA3215" w:themeColor="accent1" w:themeShade="BF"/>
      <w:sz w:val="26"/>
      <w:szCs w:val="26"/>
    </w:rPr>
  </w:style>
  <w:style w:type="paragraph" w:styleId="Kop3">
    <w:name w:val="heading 3"/>
    <w:basedOn w:val="Standaard"/>
    <w:next w:val="Standaard"/>
    <w:link w:val="Kop3Char"/>
    <w:uiPriority w:val="9"/>
    <w:unhideWhenUsed/>
    <w:qFormat/>
    <w:rsid w:val="00A25ABB"/>
    <w:pPr>
      <w:keepNext/>
      <w:keepLines/>
      <w:spacing w:before="40" w:after="0"/>
      <w:outlineLvl w:val="2"/>
    </w:pPr>
    <w:rPr>
      <w:rFonts w:asciiTheme="majorHAnsi" w:eastAsiaTheme="majorEastAsia" w:hAnsiTheme="majorHAnsi" w:cstheme="majorBidi"/>
      <w:color w:val="00B0F0"/>
      <w:sz w:val="24"/>
      <w:szCs w:val="24"/>
    </w:rPr>
  </w:style>
  <w:style w:type="paragraph" w:styleId="Kop4">
    <w:name w:val="heading 4"/>
    <w:basedOn w:val="Standaard"/>
    <w:next w:val="Standaard"/>
    <w:link w:val="Kop4Char"/>
    <w:uiPriority w:val="9"/>
    <w:unhideWhenUsed/>
    <w:qFormat/>
    <w:rsid w:val="00A25ABB"/>
    <w:pPr>
      <w:keepNext/>
      <w:keepLines/>
      <w:spacing w:before="40" w:after="0"/>
      <w:outlineLvl w:val="3"/>
    </w:pPr>
    <w:rPr>
      <w:rFonts w:asciiTheme="majorHAnsi" w:eastAsiaTheme="majorEastAsia" w:hAnsiTheme="majorHAnsi" w:cstheme="majorBidi"/>
      <w:i/>
      <w:iCs/>
      <w:color w:val="006FB7"/>
    </w:rPr>
  </w:style>
  <w:style w:type="paragraph" w:styleId="Kop5">
    <w:name w:val="heading 5"/>
    <w:basedOn w:val="Standaard"/>
    <w:next w:val="Standaard"/>
    <w:link w:val="Kop5Char"/>
    <w:uiPriority w:val="9"/>
    <w:unhideWhenUsed/>
    <w:qFormat/>
    <w:rsid w:val="00A25ABB"/>
    <w:pPr>
      <w:keepNext/>
      <w:keepLines/>
      <w:spacing w:before="40" w:after="0"/>
      <w:outlineLvl w:val="4"/>
    </w:pPr>
    <w:rPr>
      <w:rFonts w:asciiTheme="majorHAnsi" w:eastAsiaTheme="majorEastAsia" w:hAnsiTheme="majorHAnsi" w:cstheme="majorBidi"/>
      <w:color w:val="CA321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22A"/>
    <w:rPr>
      <w:rFonts w:ascii="Segoe UI" w:hAnsi="Segoe UI" w:cs="Segoe UI"/>
      <w:sz w:val="18"/>
      <w:szCs w:val="18"/>
    </w:rPr>
  </w:style>
  <w:style w:type="paragraph" w:customStyle="1" w:styleId="titelvoorblad">
    <w:name w:val="titel voorblad"/>
    <w:basedOn w:val="Standaard"/>
    <w:link w:val="titelvoorbladChar"/>
    <w:qFormat/>
    <w:rsid w:val="00C5222A"/>
    <w:pPr>
      <w:spacing w:line="240" w:lineRule="auto"/>
      <w:jc w:val="right"/>
    </w:pPr>
    <w:rPr>
      <w:rFonts w:ascii="Refrigerator Deluxe" w:hAnsi="Refrigerator Deluxe"/>
      <w:b/>
      <w:sz w:val="48"/>
      <w:szCs w:val="48"/>
    </w:rPr>
  </w:style>
  <w:style w:type="paragraph" w:customStyle="1" w:styleId="tussentitelvoorblad">
    <w:name w:val="tussentitel voorblad"/>
    <w:basedOn w:val="Standaard"/>
    <w:link w:val="tussentitelvoorbladChar"/>
    <w:qFormat/>
    <w:rsid w:val="00C5222A"/>
    <w:pPr>
      <w:spacing w:line="240" w:lineRule="auto"/>
      <w:jc w:val="right"/>
    </w:pPr>
    <w:rPr>
      <w:rFonts w:ascii="Refrigerator Deluxe Light" w:hAnsi="Refrigerator Deluxe Light"/>
      <w:sz w:val="32"/>
      <w:szCs w:val="32"/>
    </w:rPr>
  </w:style>
  <w:style w:type="character" w:customStyle="1" w:styleId="titelvoorbladChar">
    <w:name w:val="titel voorblad Char"/>
    <w:basedOn w:val="Standaardalinea-lettertype"/>
    <w:link w:val="titelvoorblad"/>
    <w:rsid w:val="00C5222A"/>
    <w:rPr>
      <w:rFonts w:ascii="Refrigerator Deluxe" w:hAnsi="Refrigerator Deluxe"/>
      <w:b/>
      <w:sz w:val="48"/>
      <w:szCs w:val="48"/>
    </w:rPr>
  </w:style>
  <w:style w:type="paragraph" w:styleId="Koptekst">
    <w:name w:val="header"/>
    <w:basedOn w:val="Standaard"/>
    <w:link w:val="KoptekstChar"/>
    <w:uiPriority w:val="99"/>
    <w:unhideWhenUsed/>
    <w:rsid w:val="00555FE4"/>
    <w:pPr>
      <w:tabs>
        <w:tab w:val="center" w:pos="4536"/>
        <w:tab w:val="right" w:pos="9072"/>
      </w:tabs>
      <w:spacing w:after="0" w:line="240" w:lineRule="auto"/>
    </w:pPr>
  </w:style>
  <w:style w:type="character" w:customStyle="1" w:styleId="tussentitelvoorbladChar">
    <w:name w:val="tussentitel voorblad Char"/>
    <w:basedOn w:val="Standaardalinea-lettertype"/>
    <w:link w:val="tussentitelvoorblad"/>
    <w:rsid w:val="00C5222A"/>
    <w:rPr>
      <w:rFonts w:ascii="Refrigerator Deluxe Light" w:hAnsi="Refrigerator Deluxe Light"/>
      <w:sz w:val="32"/>
      <w:szCs w:val="32"/>
    </w:rPr>
  </w:style>
  <w:style w:type="character" w:customStyle="1" w:styleId="KoptekstChar">
    <w:name w:val="Koptekst Char"/>
    <w:basedOn w:val="Standaardalinea-lettertype"/>
    <w:link w:val="Koptekst"/>
    <w:uiPriority w:val="99"/>
    <w:rsid w:val="00555FE4"/>
  </w:style>
  <w:style w:type="paragraph" w:styleId="Voettekst">
    <w:name w:val="footer"/>
    <w:basedOn w:val="Standaard"/>
    <w:link w:val="VoettekstChar"/>
    <w:uiPriority w:val="99"/>
    <w:unhideWhenUsed/>
    <w:rsid w:val="00555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FE4"/>
  </w:style>
  <w:style w:type="character" w:styleId="Hyperlink">
    <w:name w:val="Hyperlink"/>
    <w:basedOn w:val="Standaardalinea-lettertype"/>
    <w:uiPriority w:val="99"/>
    <w:unhideWhenUsed/>
    <w:rsid w:val="005D1F77"/>
    <w:rPr>
      <w:color w:val="EB5C40" w:themeColor="hyperlink"/>
      <w:u w:val="single"/>
    </w:rPr>
  </w:style>
  <w:style w:type="character" w:styleId="Onopgelostemelding">
    <w:name w:val="Unresolved Mention"/>
    <w:basedOn w:val="Standaardalinea-lettertype"/>
    <w:uiPriority w:val="99"/>
    <w:semiHidden/>
    <w:unhideWhenUsed/>
    <w:rsid w:val="005D1F77"/>
    <w:rPr>
      <w:color w:val="605E5C"/>
      <w:shd w:val="clear" w:color="auto" w:fill="E1DFDD"/>
    </w:rPr>
  </w:style>
  <w:style w:type="paragraph" w:customStyle="1" w:styleId="Hoofdtitel">
    <w:name w:val="Hoofdtitel"/>
    <w:basedOn w:val="Standaard"/>
    <w:link w:val="HoofdtitelChar"/>
    <w:qFormat/>
    <w:rsid w:val="00BA46C5"/>
    <w:rPr>
      <w:rFonts w:ascii="Refrigerator Deluxe Heavy" w:hAnsi="Refrigerator Deluxe Heavy"/>
      <w:color w:val="EB5C40" w:themeColor="accent1"/>
      <w:sz w:val="72"/>
      <w:szCs w:val="72"/>
    </w:rPr>
  </w:style>
  <w:style w:type="paragraph" w:styleId="Lijstalinea">
    <w:name w:val="List Paragraph"/>
    <w:basedOn w:val="Standaard"/>
    <w:uiPriority w:val="34"/>
    <w:qFormat/>
    <w:rsid w:val="00200A6C"/>
    <w:pPr>
      <w:ind w:left="720"/>
      <w:contextualSpacing/>
    </w:pPr>
  </w:style>
  <w:style w:type="character" w:customStyle="1" w:styleId="HoofdtitelChar">
    <w:name w:val="Hoofdtitel Char"/>
    <w:basedOn w:val="Standaardalinea-lettertype"/>
    <w:link w:val="Hoofdtitel"/>
    <w:rsid w:val="00BA46C5"/>
    <w:rPr>
      <w:rFonts w:ascii="Refrigerator Deluxe Heavy" w:hAnsi="Refrigerator Deluxe Heavy"/>
      <w:color w:val="EB5C40" w:themeColor="accent1"/>
      <w:sz w:val="72"/>
      <w:szCs w:val="72"/>
    </w:rPr>
  </w:style>
  <w:style w:type="paragraph" w:styleId="Geenafstand">
    <w:name w:val="No Spacing"/>
    <w:uiPriority w:val="1"/>
    <w:rsid w:val="00200A6C"/>
    <w:pPr>
      <w:spacing w:after="0" w:line="240" w:lineRule="auto"/>
    </w:pPr>
  </w:style>
  <w:style w:type="character" w:customStyle="1" w:styleId="Kop1Char">
    <w:name w:val="Kop 1 Char"/>
    <w:aliases w:val="tussentitel Char"/>
    <w:basedOn w:val="Standaardalinea-lettertype"/>
    <w:link w:val="Kop1"/>
    <w:uiPriority w:val="9"/>
    <w:rsid w:val="00200A6C"/>
    <w:rPr>
      <w:rFonts w:asciiTheme="majorHAnsi" w:eastAsiaTheme="majorEastAsia" w:hAnsiTheme="majorHAnsi" w:cstheme="majorBidi"/>
      <w:color w:val="055F5F" w:themeColor="accent3"/>
      <w:sz w:val="32"/>
      <w:szCs w:val="32"/>
      <w:u w:val="single"/>
    </w:rPr>
  </w:style>
  <w:style w:type="paragraph" w:customStyle="1" w:styleId="titelwit">
    <w:name w:val="titel wit"/>
    <w:basedOn w:val="Standaard"/>
    <w:link w:val="titelwitChar"/>
    <w:qFormat/>
    <w:rsid w:val="002F757D"/>
    <w:pPr>
      <w:jc w:val="right"/>
    </w:pPr>
    <w:rPr>
      <w:rFonts w:ascii="Refrigerator Deluxe" w:hAnsi="Refrigerator Deluxe"/>
      <w:b/>
      <w:color w:val="FFFFFF" w:themeColor="background1"/>
      <w:sz w:val="52"/>
      <w:szCs w:val="52"/>
    </w:rPr>
  </w:style>
  <w:style w:type="character" w:customStyle="1" w:styleId="titelwitChar">
    <w:name w:val="titel wit Char"/>
    <w:basedOn w:val="Standaardalinea-lettertype"/>
    <w:link w:val="titelwit"/>
    <w:rsid w:val="002F757D"/>
    <w:rPr>
      <w:rFonts w:ascii="Refrigerator Deluxe" w:hAnsi="Refrigerator Deluxe"/>
      <w:b/>
      <w:color w:val="FFFFFF" w:themeColor="background1"/>
      <w:sz w:val="52"/>
      <w:szCs w:val="52"/>
    </w:rPr>
  </w:style>
  <w:style w:type="character" w:customStyle="1" w:styleId="Kop2Char">
    <w:name w:val="Kop 2 Char"/>
    <w:basedOn w:val="Standaardalinea-lettertype"/>
    <w:link w:val="Kop2"/>
    <w:uiPriority w:val="9"/>
    <w:rsid w:val="00A25ABB"/>
    <w:rPr>
      <w:rFonts w:asciiTheme="majorHAnsi" w:eastAsiaTheme="majorEastAsia" w:hAnsiTheme="majorHAnsi" w:cstheme="majorBidi"/>
      <w:color w:val="CA3215" w:themeColor="accent1" w:themeShade="BF"/>
      <w:sz w:val="26"/>
      <w:szCs w:val="26"/>
    </w:rPr>
  </w:style>
  <w:style w:type="character" w:customStyle="1" w:styleId="Kop3Char">
    <w:name w:val="Kop 3 Char"/>
    <w:basedOn w:val="Standaardalinea-lettertype"/>
    <w:link w:val="Kop3"/>
    <w:uiPriority w:val="9"/>
    <w:rsid w:val="00A25ABB"/>
    <w:rPr>
      <w:rFonts w:asciiTheme="majorHAnsi" w:eastAsiaTheme="majorEastAsia" w:hAnsiTheme="majorHAnsi" w:cstheme="majorBidi"/>
      <w:color w:val="00B0F0"/>
      <w:sz w:val="24"/>
      <w:szCs w:val="24"/>
    </w:rPr>
  </w:style>
  <w:style w:type="character" w:customStyle="1" w:styleId="Kop4Char">
    <w:name w:val="Kop 4 Char"/>
    <w:basedOn w:val="Standaardalinea-lettertype"/>
    <w:link w:val="Kop4"/>
    <w:uiPriority w:val="9"/>
    <w:rsid w:val="00A25ABB"/>
    <w:rPr>
      <w:rFonts w:asciiTheme="majorHAnsi" w:eastAsiaTheme="majorEastAsia" w:hAnsiTheme="majorHAnsi" w:cstheme="majorBidi"/>
      <w:i/>
      <w:iCs/>
      <w:color w:val="006FB7"/>
    </w:rPr>
  </w:style>
  <w:style w:type="character" w:customStyle="1" w:styleId="Kop5Char">
    <w:name w:val="Kop 5 Char"/>
    <w:basedOn w:val="Standaardalinea-lettertype"/>
    <w:link w:val="Kop5"/>
    <w:uiPriority w:val="9"/>
    <w:rsid w:val="00A25ABB"/>
    <w:rPr>
      <w:rFonts w:asciiTheme="majorHAnsi" w:eastAsiaTheme="majorEastAsia" w:hAnsiTheme="majorHAnsi" w:cstheme="majorBidi"/>
      <w:color w:val="CA3215" w:themeColor="accent1" w:themeShade="BF"/>
    </w:rPr>
  </w:style>
  <w:style w:type="table" w:styleId="Tabelraster">
    <w:name w:val="Table Grid"/>
    <w:basedOn w:val="Standaardtabel"/>
    <w:uiPriority w:val="39"/>
    <w:rsid w:val="00A2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25ABB"/>
    <w:rPr>
      <w:sz w:val="16"/>
      <w:szCs w:val="16"/>
    </w:rPr>
  </w:style>
  <w:style w:type="paragraph" w:styleId="Tekstopmerking">
    <w:name w:val="annotation text"/>
    <w:basedOn w:val="Standaard"/>
    <w:link w:val="TekstopmerkingChar"/>
    <w:unhideWhenUsed/>
    <w:rsid w:val="00A25ABB"/>
    <w:pPr>
      <w:spacing w:line="240" w:lineRule="auto"/>
    </w:pPr>
    <w:rPr>
      <w:sz w:val="20"/>
      <w:szCs w:val="20"/>
    </w:rPr>
  </w:style>
  <w:style w:type="character" w:customStyle="1" w:styleId="TekstopmerkingChar">
    <w:name w:val="Tekst opmerking Char"/>
    <w:basedOn w:val="Standaardalinea-lettertype"/>
    <w:link w:val="Tekstopmerking"/>
    <w:rsid w:val="00A25ABB"/>
    <w:rPr>
      <w:sz w:val="20"/>
      <w:szCs w:val="20"/>
    </w:rPr>
  </w:style>
  <w:style w:type="paragraph" w:styleId="Onderwerpvanopmerking">
    <w:name w:val="annotation subject"/>
    <w:basedOn w:val="Tekstopmerking"/>
    <w:next w:val="Tekstopmerking"/>
    <w:link w:val="OnderwerpvanopmerkingChar"/>
    <w:uiPriority w:val="99"/>
    <w:semiHidden/>
    <w:unhideWhenUsed/>
    <w:rsid w:val="00A25ABB"/>
    <w:rPr>
      <w:b/>
      <w:bCs/>
    </w:rPr>
  </w:style>
  <w:style w:type="character" w:customStyle="1" w:styleId="OnderwerpvanopmerkingChar">
    <w:name w:val="Onderwerp van opmerking Char"/>
    <w:basedOn w:val="TekstopmerkingChar"/>
    <w:link w:val="Onderwerpvanopmerking"/>
    <w:uiPriority w:val="99"/>
    <w:semiHidden/>
    <w:rsid w:val="00A25ABB"/>
    <w:rPr>
      <w:b/>
      <w:bCs/>
      <w:sz w:val="20"/>
      <w:szCs w:val="20"/>
    </w:rPr>
  </w:style>
  <w:style w:type="paragraph" w:styleId="Normaalweb">
    <w:name w:val="Normal (Web)"/>
    <w:basedOn w:val="Standaard"/>
    <w:uiPriority w:val="99"/>
    <w:semiHidden/>
    <w:unhideWhenUsed/>
    <w:rsid w:val="00A25ABB"/>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Rastertabel4-Accent61">
    <w:name w:val="Rastertabel 4 - Accent 61"/>
    <w:basedOn w:val="Standaardtabel"/>
    <w:uiPriority w:val="49"/>
    <w:rsid w:val="00A25ABB"/>
    <w:pPr>
      <w:spacing w:after="0" w:line="240" w:lineRule="auto"/>
    </w:pPr>
    <w:tblPr>
      <w:tblStyleRowBandSize w:val="1"/>
      <w:tblStyleColBandSize w:val="1"/>
      <w:tblBorders>
        <w:top w:val="single" w:sz="4" w:space="0" w:color="8FCED0" w:themeColor="accent6" w:themeTint="99"/>
        <w:left w:val="single" w:sz="4" w:space="0" w:color="8FCED0" w:themeColor="accent6" w:themeTint="99"/>
        <w:bottom w:val="single" w:sz="4" w:space="0" w:color="8FCED0" w:themeColor="accent6" w:themeTint="99"/>
        <w:right w:val="single" w:sz="4" w:space="0" w:color="8FCED0" w:themeColor="accent6" w:themeTint="99"/>
        <w:insideH w:val="single" w:sz="4" w:space="0" w:color="8FCED0" w:themeColor="accent6" w:themeTint="99"/>
        <w:insideV w:val="single" w:sz="4" w:space="0" w:color="8FCED0" w:themeColor="accent6" w:themeTint="99"/>
      </w:tblBorders>
    </w:tblPr>
    <w:tblStylePr w:type="firstRow">
      <w:rPr>
        <w:b/>
        <w:bCs/>
        <w:color w:val="FFFFFF" w:themeColor="background1"/>
      </w:rPr>
      <w:tblPr/>
      <w:tcPr>
        <w:tcBorders>
          <w:top w:val="single" w:sz="4" w:space="0" w:color="49ABAD" w:themeColor="accent6"/>
          <w:left w:val="single" w:sz="4" w:space="0" w:color="49ABAD" w:themeColor="accent6"/>
          <w:bottom w:val="single" w:sz="4" w:space="0" w:color="49ABAD" w:themeColor="accent6"/>
          <w:right w:val="single" w:sz="4" w:space="0" w:color="49ABAD" w:themeColor="accent6"/>
          <w:insideH w:val="nil"/>
          <w:insideV w:val="nil"/>
        </w:tcBorders>
        <w:shd w:val="clear" w:color="auto" w:fill="49ABAD" w:themeFill="accent6"/>
      </w:tcPr>
    </w:tblStylePr>
    <w:tblStylePr w:type="lastRow">
      <w:rPr>
        <w:b/>
        <w:bCs/>
      </w:rPr>
      <w:tblPr/>
      <w:tcPr>
        <w:tcBorders>
          <w:top w:val="double" w:sz="4" w:space="0" w:color="49ABAD" w:themeColor="accent6"/>
        </w:tcBorders>
      </w:tcPr>
    </w:tblStylePr>
    <w:tblStylePr w:type="firstCol">
      <w:rPr>
        <w:b/>
        <w:bCs/>
      </w:rPr>
    </w:tblStylePr>
    <w:tblStylePr w:type="lastCol">
      <w:rPr>
        <w:b/>
        <w:bCs/>
      </w:rPr>
    </w:tblStylePr>
    <w:tblStylePr w:type="band1Vert">
      <w:tblPr/>
      <w:tcPr>
        <w:shd w:val="clear" w:color="auto" w:fill="D9EEEF" w:themeFill="accent6" w:themeFillTint="33"/>
      </w:tcPr>
    </w:tblStylePr>
    <w:tblStylePr w:type="band1Horz">
      <w:tblPr/>
      <w:tcPr>
        <w:shd w:val="clear" w:color="auto" w:fill="D9EEEF" w:themeFill="accent6" w:themeFillTint="33"/>
      </w:tcPr>
    </w:tblStylePr>
  </w:style>
  <w:style w:type="table" w:styleId="Gemiddeldraster1-accent6">
    <w:name w:val="Medium Grid 1 Accent 6"/>
    <w:basedOn w:val="Standaardtabel"/>
    <w:uiPriority w:val="67"/>
    <w:rsid w:val="00A25ABB"/>
    <w:pPr>
      <w:spacing w:after="0" w:line="240" w:lineRule="auto"/>
    </w:pPr>
    <w:tblPr>
      <w:tblStyleRowBandSize w:val="1"/>
      <w:tblStyleColBandSize w:val="1"/>
      <w:tblBorders>
        <w:top w:val="single" w:sz="8" w:space="0" w:color="73C2C4" w:themeColor="accent6" w:themeTint="BF"/>
        <w:left w:val="single" w:sz="8" w:space="0" w:color="73C2C4" w:themeColor="accent6" w:themeTint="BF"/>
        <w:bottom w:val="single" w:sz="8" w:space="0" w:color="73C2C4" w:themeColor="accent6" w:themeTint="BF"/>
        <w:right w:val="single" w:sz="8" w:space="0" w:color="73C2C4" w:themeColor="accent6" w:themeTint="BF"/>
        <w:insideH w:val="single" w:sz="8" w:space="0" w:color="73C2C4" w:themeColor="accent6" w:themeTint="BF"/>
        <w:insideV w:val="single" w:sz="8" w:space="0" w:color="73C2C4" w:themeColor="accent6" w:themeTint="BF"/>
      </w:tblBorders>
    </w:tblPr>
    <w:tcPr>
      <w:shd w:val="clear" w:color="auto" w:fill="D1EBEB" w:themeFill="accent6" w:themeFillTint="3F"/>
    </w:tcPr>
    <w:tblStylePr w:type="firstRow">
      <w:rPr>
        <w:b/>
        <w:bCs/>
      </w:rPr>
    </w:tblStylePr>
    <w:tblStylePr w:type="lastRow">
      <w:rPr>
        <w:b/>
        <w:bCs/>
      </w:rPr>
      <w:tblPr/>
      <w:tcPr>
        <w:tcBorders>
          <w:top w:val="single" w:sz="18" w:space="0" w:color="73C2C4" w:themeColor="accent6" w:themeTint="BF"/>
        </w:tcBorders>
      </w:tcPr>
    </w:tblStylePr>
    <w:tblStylePr w:type="firstCol">
      <w:rPr>
        <w:b/>
        <w:bCs/>
      </w:rPr>
    </w:tblStylePr>
    <w:tblStylePr w:type="lastCol">
      <w:rPr>
        <w:b/>
        <w:bCs/>
      </w:rPr>
    </w:tblStylePr>
    <w:tblStylePr w:type="band1Vert">
      <w:tblPr/>
      <w:tcPr>
        <w:shd w:val="clear" w:color="auto" w:fill="A2D6D8" w:themeFill="accent6" w:themeFillTint="7F"/>
      </w:tcPr>
    </w:tblStylePr>
    <w:tblStylePr w:type="band1Horz">
      <w:tblPr/>
      <w:tcPr>
        <w:shd w:val="clear" w:color="auto" w:fill="A2D6D8" w:themeFill="accent6" w:themeFillTint="7F"/>
      </w:tcPr>
    </w:tblStylePr>
  </w:style>
  <w:style w:type="character" w:styleId="Zwaar">
    <w:name w:val="Strong"/>
    <w:basedOn w:val="Standaardalinea-lettertype"/>
    <w:uiPriority w:val="22"/>
    <w:qFormat/>
    <w:rsid w:val="00A25ABB"/>
    <w:rPr>
      <w:b/>
      <w:bCs/>
    </w:rPr>
  </w:style>
  <w:style w:type="character" w:styleId="GevolgdeHyperlink">
    <w:name w:val="FollowedHyperlink"/>
    <w:basedOn w:val="Standaardalinea-lettertype"/>
    <w:uiPriority w:val="99"/>
    <w:semiHidden/>
    <w:unhideWhenUsed/>
    <w:rsid w:val="00A25ABB"/>
    <w:rPr>
      <w:color w:val="97D2D3" w:themeColor="followedHyperlink"/>
      <w:u w:val="single"/>
    </w:rPr>
  </w:style>
  <w:style w:type="paragraph" w:styleId="Kopvaninhoudsopgave">
    <w:name w:val="TOC Heading"/>
    <w:basedOn w:val="Kop1"/>
    <w:next w:val="Standaard"/>
    <w:uiPriority w:val="39"/>
    <w:unhideWhenUsed/>
    <w:qFormat/>
    <w:rsid w:val="00A25ABB"/>
    <w:pPr>
      <w:outlineLvl w:val="9"/>
    </w:pPr>
    <w:rPr>
      <w:color w:val="006FB7"/>
      <w:u w:val="none"/>
      <w:lang w:eastAsia="nl-BE"/>
    </w:rPr>
  </w:style>
  <w:style w:type="paragraph" w:styleId="Inhopg1">
    <w:name w:val="toc 1"/>
    <w:basedOn w:val="Standaard"/>
    <w:next w:val="Standaard"/>
    <w:autoRedefine/>
    <w:uiPriority w:val="39"/>
    <w:unhideWhenUsed/>
    <w:rsid w:val="00A25ABB"/>
    <w:pPr>
      <w:spacing w:after="100"/>
    </w:pPr>
  </w:style>
  <w:style w:type="paragraph" w:styleId="Inhopg2">
    <w:name w:val="toc 2"/>
    <w:basedOn w:val="Standaard"/>
    <w:next w:val="Standaard"/>
    <w:autoRedefine/>
    <w:uiPriority w:val="39"/>
    <w:unhideWhenUsed/>
    <w:rsid w:val="00A25ABB"/>
    <w:pPr>
      <w:spacing w:after="100"/>
      <w:ind w:left="220"/>
    </w:pPr>
  </w:style>
  <w:style w:type="paragraph" w:styleId="Inhopg3">
    <w:name w:val="toc 3"/>
    <w:basedOn w:val="Standaard"/>
    <w:next w:val="Standaard"/>
    <w:autoRedefine/>
    <w:uiPriority w:val="39"/>
    <w:unhideWhenUsed/>
    <w:rsid w:val="00A25ABB"/>
    <w:pPr>
      <w:spacing w:after="100"/>
      <w:ind w:left="440"/>
    </w:pPr>
  </w:style>
  <w:style w:type="paragraph" w:styleId="Revisie">
    <w:name w:val="Revision"/>
    <w:hidden/>
    <w:uiPriority w:val="99"/>
    <w:semiHidden/>
    <w:rsid w:val="00A25ABB"/>
    <w:pPr>
      <w:spacing w:after="0" w:line="240" w:lineRule="auto"/>
    </w:pPr>
  </w:style>
  <w:style w:type="paragraph" w:styleId="Voetnoottekst">
    <w:name w:val="footnote text"/>
    <w:basedOn w:val="Standaard"/>
    <w:link w:val="VoetnoottekstChar"/>
    <w:uiPriority w:val="99"/>
    <w:semiHidden/>
    <w:unhideWhenUsed/>
    <w:rsid w:val="00A25A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ABB"/>
    <w:rPr>
      <w:sz w:val="20"/>
      <w:szCs w:val="20"/>
    </w:rPr>
  </w:style>
  <w:style w:type="character" w:styleId="Voetnootmarkering">
    <w:name w:val="footnote reference"/>
    <w:basedOn w:val="Standaardalinea-lettertype"/>
    <w:uiPriority w:val="99"/>
    <w:semiHidden/>
    <w:unhideWhenUsed/>
    <w:rsid w:val="00A25ABB"/>
    <w:rPr>
      <w:vertAlign w:val="superscript"/>
    </w:rPr>
  </w:style>
  <w:style w:type="character" w:styleId="Tekstvantijdelijkeaanduiding">
    <w:name w:val="Placeholder Text"/>
    <w:basedOn w:val="Standaardalinea-lettertype"/>
    <w:uiPriority w:val="99"/>
    <w:semiHidden/>
    <w:rsid w:val="00A25ABB"/>
    <w:rPr>
      <w:color w:val="808080"/>
    </w:rPr>
  </w:style>
  <w:style w:type="character" w:styleId="Vermelding">
    <w:name w:val="Mention"/>
    <w:basedOn w:val="Standaardalinea-lettertype"/>
    <w:uiPriority w:val="99"/>
    <w:semiHidden/>
    <w:unhideWhenUsed/>
    <w:rsid w:val="00A25A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592">
      <w:bodyDiv w:val="1"/>
      <w:marLeft w:val="0"/>
      <w:marRight w:val="0"/>
      <w:marTop w:val="0"/>
      <w:marBottom w:val="0"/>
      <w:divBdr>
        <w:top w:val="none" w:sz="0" w:space="0" w:color="auto"/>
        <w:left w:val="none" w:sz="0" w:space="0" w:color="auto"/>
        <w:bottom w:val="none" w:sz="0" w:space="0" w:color="auto"/>
        <w:right w:val="none" w:sz="0" w:space="0" w:color="auto"/>
      </w:divBdr>
    </w:div>
    <w:div w:id="998072598">
      <w:bodyDiv w:val="1"/>
      <w:marLeft w:val="0"/>
      <w:marRight w:val="0"/>
      <w:marTop w:val="0"/>
      <w:marBottom w:val="0"/>
      <w:divBdr>
        <w:top w:val="none" w:sz="0" w:space="0" w:color="auto"/>
        <w:left w:val="none" w:sz="0" w:space="0" w:color="auto"/>
        <w:bottom w:val="none" w:sz="0" w:space="0" w:color="auto"/>
        <w:right w:val="none" w:sz="0" w:space="0" w:color="auto"/>
      </w:divBdr>
    </w:div>
    <w:div w:id="1021278306">
      <w:bodyDiv w:val="1"/>
      <w:marLeft w:val="0"/>
      <w:marRight w:val="0"/>
      <w:marTop w:val="0"/>
      <w:marBottom w:val="0"/>
      <w:divBdr>
        <w:top w:val="none" w:sz="0" w:space="0" w:color="auto"/>
        <w:left w:val="none" w:sz="0" w:space="0" w:color="auto"/>
        <w:bottom w:val="none" w:sz="0" w:space="0" w:color="auto"/>
        <w:right w:val="none" w:sz="0" w:space="0" w:color="auto"/>
      </w:divBdr>
    </w:div>
    <w:div w:id="1028261077">
      <w:bodyDiv w:val="1"/>
      <w:marLeft w:val="0"/>
      <w:marRight w:val="0"/>
      <w:marTop w:val="0"/>
      <w:marBottom w:val="0"/>
      <w:divBdr>
        <w:top w:val="none" w:sz="0" w:space="0" w:color="auto"/>
        <w:left w:val="none" w:sz="0" w:space="0" w:color="auto"/>
        <w:bottom w:val="none" w:sz="0" w:space="0" w:color="auto"/>
        <w:right w:val="none" w:sz="0" w:space="0" w:color="auto"/>
      </w:divBdr>
    </w:div>
    <w:div w:id="1182622844">
      <w:bodyDiv w:val="1"/>
      <w:marLeft w:val="0"/>
      <w:marRight w:val="0"/>
      <w:marTop w:val="0"/>
      <w:marBottom w:val="0"/>
      <w:divBdr>
        <w:top w:val="none" w:sz="0" w:space="0" w:color="auto"/>
        <w:left w:val="none" w:sz="0" w:space="0" w:color="auto"/>
        <w:bottom w:val="none" w:sz="0" w:space="0" w:color="auto"/>
        <w:right w:val="none" w:sz="0" w:space="0" w:color="auto"/>
      </w:divBdr>
    </w:div>
    <w:div w:id="21399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Centrum%20Ethiek%20in%20de%20Sport%20vzw\Centrum%20Ethiek%20in%20de%20Sport%20-%20Documenten\8.%20COMMUNICATIE\3.%20Templates\1_WORD%20template\template_word.dotx" TargetMode="External"/></Relationships>
</file>

<file path=word/theme/theme1.xml><?xml version="1.0" encoding="utf-8"?>
<a:theme xmlns:a="http://schemas.openxmlformats.org/drawingml/2006/main" name="Office Theme">
  <a:themeElements>
    <a:clrScheme name="ices">
      <a:dk1>
        <a:sysClr val="windowText" lastClr="000000"/>
      </a:dk1>
      <a:lt1>
        <a:sysClr val="window" lastClr="FFFFFF"/>
      </a:lt1>
      <a:dk2>
        <a:srgbClr val="055F5F"/>
      </a:dk2>
      <a:lt2>
        <a:srgbClr val="97D2D3"/>
      </a:lt2>
      <a:accent1>
        <a:srgbClr val="EB5C40"/>
      </a:accent1>
      <a:accent2>
        <a:srgbClr val="97D2D3"/>
      </a:accent2>
      <a:accent3>
        <a:srgbClr val="055F5F"/>
      </a:accent3>
      <a:accent4>
        <a:srgbClr val="AA2B12"/>
      </a:accent4>
      <a:accent5>
        <a:srgbClr val="F08570"/>
      </a:accent5>
      <a:accent6>
        <a:srgbClr val="49ABAD"/>
      </a:accent6>
      <a:hlink>
        <a:srgbClr val="EB5C40"/>
      </a:hlink>
      <a:folHlink>
        <a:srgbClr val="97D2D3"/>
      </a:folHlink>
    </a:clrScheme>
    <a:fontScheme name="ices">
      <a:majorFont>
        <a:latin typeface="Refrigerator Deluxe"/>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DA8DAB39A229A47A5B44B133DD9C1D5" ma:contentTypeVersion="16" ma:contentTypeDescription="Een nieuw document maken." ma:contentTypeScope="" ma:versionID="dc0c9e11b967c64e19534fb580e33f49">
  <xsd:schema xmlns:xsd="http://www.w3.org/2001/XMLSchema" xmlns:xs="http://www.w3.org/2001/XMLSchema" xmlns:p="http://schemas.microsoft.com/office/2006/metadata/properties" xmlns:ns2="d34703d4-4774-48d6-a43d-915cd0b788d2" xmlns:ns3="cd738d9b-9f3c-4163-a727-0124781badb4" targetNamespace="http://schemas.microsoft.com/office/2006/metadata/properties" ma:root="true" ma:fieldsID="d62720fa1ce4081c238c1fa7de85df80" ns2:_="" ns3:_="">
    <xsd:import namespace="d34703d4-4774-48d6-a43d-915cd0b788d2"/>
    <xsd:import namespace="cd738d9b-9f3c-4163-a727-0124781ba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3d4-4774-48d6-a43d-915cd0b78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5234b27-191e-4081-a12e-4e6c9ab41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738d9b-9f3c-4163-a727-0124781bad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ecde1cb-b387-40fe-add6-ca568f7e9e69}" ma:internalName="TaxCatchAll" ma:showField="CatchAllData" ma:web="cd738d9b-9f3c-4163-a727-0124781ba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738d9b-9f3c-4163-a727-0124781badb4" xsi:nil="true"/>
    <lcf76f155ced4ddcb4097134ff3c332f xmlns="d34703d4-4774-48d6-a43d-915cd0b788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E03688-6CB4-47E3-B262-FB3EFECFBEA8}">
  <ds:schemaRefs>
    <ds:schemaRef ds:uri="http://schemas.microsoft.com/sharepoint/v3/contenttype/forms"/>
  </ds:schemaRefs>
</ds:datastoreItem>
</file>

<file path=customXml/itemProps2.xml><?xml version="1.0" encoding="utf-8"?>
<ds:datastoreItem xmlns:ds="http://schemas.openxmlformats.org/officeDocument/2006/customXml" ds:itemID="{8BFCF900-1821-4F67-B25A-01A253DAE552}">
  <ds:schemaRefs>
    <ds:schemaRef ds:uri="http://schemas.openxmlformats.org/officeDocument/2006/bibliography"/>
  </ds:schemaRefs>
</ds:datastoreItem>
</file>

<file path=customXml/itemProps3.xml><?xml version="1.0" encoding="utf-8"?>
<ds:datastoreItem xmlns:ds="http://schemas.openxmlformats.org/officeDocument/2006/customXml" ds:itemID="{FC4A186E-BC1C-4B4D-A617-B1AFAD6A6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703d4-4774-48d6-a43d-915cd0b788d2"/>
    <ds:schemaRef ds:uri="cd738d9b-9f3c-4163-a727-0124781ba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B69B2-27BF-4FAF-9F8F-B39BEBA45524}">
  <ds:schemaRefs>
    <ds:schemaRef ds:uri="http://schemas.microsoft.com/office/2006/metadata/properties"/>
    <ds:schemaRef ds:uri="http://schemas.microsoft.com/office/infopath/2007/PartnerControls"/>
    <ds:schemaRef ds:uri="cd738d9b-9f3c-4163-a727-0124781badb4"/>
    <ds:schemaRef ds:uri="d34703d4-4774-48d6-a43d-915cd0b788d2"/>
  </ds:schemaRefs>
</ds:datastoreItem>
</file>

<file path=docProps/app.xml><?xml version="1.0" encoding="utf-8"?>
<Properties xmlns="http://schemas.openxmlformats.org/officeDocument/2006/extended-properties" xmlns:vt="http://schemas.openxmlformats.org/officeDocument/2006/docPropsVTypes">
  <Template>template_word</Template>
  <TotalTime>11</TotalTime>
  <Pages>1</Pages>
  <Words>205</Words>
  <Characters>1132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CharactersWithSpaces>
  <SharedDoc>false</SharedDoc>
  <HLinks>
    <vt:vector size="48" baseType="variant">
      <vt:variant>
        <vt:i4>1376265</vt:i4>
      </vt:variant>
      <vt:variant>
        <vt:i4>42</vt:i4>
      </vt:variant>
      <vt:variant>
        <vt:i4>0</vt:i4>
      </vt:variant>
      <vt:variant>
        <vt:i4>5</vt:i4>
      </vt:variant>
      <vt:variant>
        <vt:lpwstr>http://www.sport.vlaanderen/</vt:lpwstr>
      </vt:variant>
      <vt:variant>
        <vt:lpwstr/>
      </vt:variant>
      <vt:variant>
        <vt:i4>7536705</vt:i4>
      </vt:variant>
      <vt:variant>
        <vt:i4>39</vt:i4>
      </vt:variant>
      <vt:variant>
        <vt:i4>0</vt:i4>
      </vt:variant>
      <vt:variant>
        <vt:i4>5</vt:i4>
      </vt:variant>
      <vt:variant>
        <vt:lpwstr>mailto:kics@sport.vlaanderen</vt:lpwstr>
      </vt:variant>
      <vt:variant>
        <vt:lpwstr/>
      </vt:variant>
      <vt:variant>
        <vt:i4>1310783</vt:i4>
      </vt:variant>
      <vt:variant>
        <vt:i4>32</vt:i4>
      </vt:variant>
      <vt:variant>
        <vt:i4>0</vt:i4>
      </vt:variant>
      <vt:variant>
        <vt:i4>5</vt:i4>
      </vt:variant>
      <vt:variant>
        <vt:lpwstr/>
      </vt:variant>
      <vt:variant>
        <vt:lpwstr>_Toc122596523</vt:lpwstr>
      </vt:variant>
      <vt:variant>
        <vt:i4>1310783</vt:i4>
      </vt:variant>
      <vt:variant>
        <vt:i4>26</vt:i4>
      </vt:variant>
      <vt:variant>
        <vt:i4>0</vt:i4>
      </vt:variant>
      <vt:variant>
        <vt:i4>5</vt:i4>
      </vt:variant>
      <vt:variant>
        <vt:lpwstr/>
      </vt:variant>
      <vt:variant>
        <vt:lpwstr>_Toc122596522</vt:lpwstr>
      </vt:variant>
      <vt:variant>
        <vt:i4>1310783</vt:i4>
      </vt:variant>
      <vt:variant>
        <vt:i4>20</vt:i4>
      </vt:variant>
      <vt:variant>
        <vt:i4>0</vt:i4>
      </vt:variant>
      <vt:variant>
        <vt:i4>5</vt:i4>
      </vt:variant>
      <vt:variant>
        <vt:lpwstr/>
      </vt:variant>
      <vt:variant>
        <vt:lpwstr>_Toc122596521</vt:lpwstr>
      </vt:variant>
      <vt:variant>
        <vt:i4>1310783</vt:i4>
      </vt:variant>
      <vt:variant>
        <vt:i4>14</vt:i4>
      </vt:variant>
      <vt:variant>
        <vt:i4>0</vt:i4>
      </vt:variant>
      <vt:variant>
        <vt:i4>5</vt:i4>
      </vt:variant>
      <vt:variant>
        <vt:lpwstr/>
      </vt:variant>
      <vt:variant>
        <vt:lpwstr>_Toc122596520</vt:lpwstr>
      </vt:variant>
      <vt:variant>
        <vt:i4>1507391</vt:i4>
      </vt:variant>
      <vt:variant>
        <vt:i4>8</vt:i4>
      </vt:variant>
      <vt:variant>
        <vt:i4>0</vt:i4>
      </vt:variant>
      <vt:variant>
        <vt:i4>5</vt:i4>
      </vt:variant>
      <vt:variant>
        <vt:lpwstr/>
      </vt:variant>
      <vt:variant>
        <vt:lpwstr>_Toc122596519</vt:lpwstr>
      </vt:variant>
      <vt:variant>
        <vt:i4>1507391</vt:i4>
      </vt:variant>
      <vt:variant>
        <vt:i4>2</vt:i4>
      </vt:variant>
      <vt:variant>
        <vt:i4>0</vt:i4>
      </vt:variant>
      <vt:variant>
        <vt:i4>5</vt:i4>
      </vt:variant>
      <vt:variant>
        <vt:lpwstr/>
      </vt:variant>
      <vt:variant>
        <vt:lpwstr>_Toc122596518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Ymke | Golfvlaanderen</cp:lastModifiedBy>
  <cp:revision>4</cp:revision>
  <dcterms:created xsi:type="dcterms:W3CDTF">2023-11-07T12:55:00Z</dcterms:created>
  <dcterms:modified xsi:type="dcterms:W3CDTF">2023-11-07T13:05:00Z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0x0101000DA8DAB39A229A47A5B44B133DD9C1D5</vt:lpwstr>
  </property>
  <property fmtid="{D5CDD505-2E9C-101B-9397-08002B2CF9AE}" pid="3" name="MediaServiceImageTags">
    <vt:lpwstr/>
  </property>
</Properties>
</file>